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709" w:rsidRPr="00696F53" w:rsidRDefault="008F6709" w:rsidP="008F6709">
      <w:pPr>
        <w:keepNext/>
        <w:spacing w:line="240" w:lineRule="exact"/>
        <w:outlineLvl w:val="2"/>
        <w:rPr>
          <w:b/>
          <w:bCs/>
          <w:sz w:val="24"/>
          <w:szCs w:val="24"/>
          <w:lang w:eastAsia="ru-RU"/>
        </w:rPr>
      </w:pPr>
      <w:r w:rsidRPr="00696F53">
        <w:rPr>
          <w:rFonts w:ascii="Century Bash" w:hAnsi="Century Bash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AF412F0" wp14:editId="10875D4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53">
        <w:rPr>
          <w:rFonts w:ascii="Century Bash" w:hAnsi="Century Bash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4122956" wp14:editId="37C8991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53">
        <w:rPr>
          <w:b/>
          <w:bCs/>
          <w:sz w:val="24"/>
          <w:szCs w:val="24"/>
          <w:lang w:eastAsia="ru-RU"/>
        </w:rPr>
        <w:t>БАШKОРТОСТАН  РЕСПУБЛИКА</w:t>
      </w:r>
      <w:r w:rsidRPr="00696F53">
        <w:rPr>
          <w:b/>
          <w:bCs/>
          <w:sz w:val="24"/>
          <w:szCs w:val="24"/>
          <w:lang w:val="be-BY" w:eastAsia="ru-RU"/>
        </w:rPr>
        <w:t>Һ</w:t>
      </w:r>
      <w:proofErr w:type="gramStart"/>
      <w:r w:rsidRPr="00696F53">
        <w:rPr>
          <w:b/>
          <w:bCs/>
          <w:sz w:val="24"/>
          <w:szCs w:val="24"/>
          <w:lang w:eastAsia="ru-RU"/>
        </w:rPr>
        <w:t>Ы</w:t>
      </w:r>
      <w:proofErr w:type="gramEnd"/>
      <w:r w:rsidRPr="00696F53">
        <w:rPr>
          <w:b/>
          <w:bCs/>
          <w:sz w:val="24"/>
          <w:szCs w:val="24"/>
          <w:lang w:eastAsia="ru-RU"/>
        </w:rPr>
        <w:t xml:space="preserve">                            РЕСПУБЛИКА  БАШКОРТОСТАН</w:t>
      </w:r>
    </w:p>
    <w:p w:rsidR="008F6709" w:rsidRPr="00696F53" w:rsidRDefault="008F6709" w:rsidP="008F6709">
      <w:pPr>
        <w:tabs>
          <w:tab w:val="left" w:pos="7360"/>
        </w:tabs>
        <w:spacing w:line="0" w:lineRule="atLeast"/>
        <w:rPr>
          <w:b/>
          <w:sz w:val="24"/>
          <w:szCs w:val="24"/>
          <w:lang w:eastAsia="ru-RU"/>
        </w:rPr>
      </w:pPr>
      <w:r w:rsidRPr="00696F53">
        <w:rPr>
          <w:b/>
          <w:sz w:val="24"/>
          <w:szCs w:val="24"/>
          <w:lang w:eastAsia="ru-RU"/>
        </w:rPr>
        <w:t xml:space="preserve">         </w:t>
      </w:r>
      <w:proofErr w:type="gramStart"/>
      <w:r w:rsidRPr="00696F53">
        <w:rPr>
          <w:b/>
          <w:sz w:val="24"/>
          <w:szCs w:val="24"/>
          <w:lang w:eastAsia="ru-RU"/>
        </w:rPr>
        <w:t>СТ</w:t>
      </w:r>
      <w:proofErr w:type="gramEnd"/>
      <w:r w:rsidRPr="00696F53">
        <w:rPr>
          <w:b/>
          <w:sz w:val="24"/>
          <w:szCs w:val="24"/>
          <w:lang w:val="be-BY" w:eastAsia="ru-RU"/>
        </w:rPr>
        <w:t>Ә</w:t>
      </w:r>
      <w:r w:rsidRPr="00696F53">
        <w:rPr>
          <w:b/>
          <w:sz w:val="24"/>
          <w:szCs w:val="24"/>
          <w:lang w:eastAsia="ru-RU"/>
        </w:rPr>
        <w:t xml:space="preserve">РЛЕБАШ РАЙОНЫ                                                       </w:t>
      </w:r>
      <w:r w:rsidRPr="00696F53">
        <w:rPr>
          <w:b/>
          <w:sz w:val="24"/>
          <w:szCs w:val="24"/>
          <w:lang w:val="be-BY" w:eastAsia="ru-RU"/>
        </w:rPr>
        <w:t xml:space="preserve">  </w:t>
      </w:r>
      <w:r w:rsidRPr="00696F53">
        <w:rPr>
          <w:b/>
          <w:sz w:val="24"/>
          <w:szCs w:val="24"/>
          <w:lang w:eastAsia="ru-RU"/>
        </w:rPr>
        <w:t xml:space="preserve"> </w:t>
      </w:r>
      <w:r w:rsidRPr="00696F53">
        <w:rPr>
          <w:b/>
          <w:sz w:val="24"/>
          <w:szCs w:val="24"/>
          <w:lang w:val="be-BY" w:eastAsia="ru-RU"/>
        </w:rPr>
        <w:t>АД</w:t>
      </w:r>
      <w:r w:rsidRPr="00696F53">
        <w:rPr>
          <w:b/>
          <w:sz w:val="24"/>
          <w:szCs w:val="24"/>
          <w:lang w:eastAsia="ru-RU"/>
        </w:rPr>
        <w:t xml:space="preserve">МИНИСТРАЦИЯ </w:t>
      </w:r>
      <w:r w:rsidRPr="00696F53">
        <w:rPr>
          <w:b/>
          <w:bCs/>
          <w:sz w:val="24"/>
          <w:szCs w:val="24"/>
          <w:lang w:eastAsia="ru-RU"/>
        </w:rPr>
        <w:t>МУНИЦИПАЛЬ  РАЙОНЫНЫ</w:t>
      </w:r>
      <w:r w:rsidRPr="00696F53">
        <w:rPr>
          <w:b/>
          <w:bCs/>
          <w:sz w:val="24"/>
          <w:szCs w:val="24"/>
          <w:lang w:val="be-BY" w:eastAsia="ru-RU"/>
        </w:rPr>
        <w:t>Ң</w:t>
      </w:r>
      <w:r w:rsidRPr="00696F53">
        <w:rPr>
          <w:b/>
          <w:bCs/>
          <w:sz w:val="24"/>
          <w:szCs w:val="24"/>
          <w:lang w:eastAsia="ru-RU"/>
        </w:rPr>
        <w:t xml:space="preserve">                                           </w:t>
      </w:r>
      <w:r w:rsidRPr="00696F53">
        <w:rPr>
          <w:b/>
          <w:bCs/>
          <w:sz w:val="24"/>
          <w:szCs w:val="24"/>
          <w:lang w:val="be-BY" w:eastAsia="ru-RU"/>
        </w:rPr>
        <w:t xml:space="preserve">    </w:t>
      </w:r>
      <w:r w:rsidRPr="00696F53">
        <w:rPr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</w:p>
    <w:p w:rsidR="008F6709" w:rsidRPr="00696F53" w:rsidRDefault="008F6709" w:rsidP="008F6709">
      <w:pPr>
        <w:rPr>
          <w:b/>
          <w:sz w:val="24"/>
          <w:szCs w:val="24"/>
          <w:lang w:eastAsia="ru-RU"/>
        </w:rPr>
      </w:pPr>
      <w:r w:rsidRPr="00696F53">
        <w:rPr>
          <w:b/>
          <w:sz w:val="24"/>
          <w:szCs w:val="24"/>
          <w:lang w:eastAsia="ru-RU"/>
        </w:rPr>
        <w:t xml:space="preserve">     ЯМ</w:t>
      </w:r>
      <w:proofErr w:type="gramStart"/>
      <w:r w:rsidRPr="00696F53">
        <w:rPr>
          <w:b/>
          <w:sz w:val="24"/>
          <w:szCs w:val="24"/>
          <w:lang w:val="en-US" w:eastAsia="ru-RU"/>
        </w:rPr>
        <w:t>F</w:t>
      </w:r>
      <w:proofErr w:type="gramEnd"/>
      <w:r w:rsidRPr="00696F53">
        <w:rPr>
          <w:b/>
          <w:sz w:val="24"/>
          <w:szCs w:val="24"/>
          <w:lang w:eastAsia="ru-RU"/>
        </w:rPr>
        <w:t>ЫРСЫ</w:t>
      </w:r>
      <w:r w:rsidRPr="00696F53">
        <w:rPr>
          <w:b/>
          <w:bCs/>
          <w:sz w:val="24"/>
          <w:szCs w:val="24"/>
          <w:lang w:eastAsia="ru-RU"/>
        </w:rPr>
        <w:t xml:space="preserve"> АУЫЛ СОВЕТЫ</w:t>
      </w:r>
      <w:r w:rsidRPr="00696F53">
        <w:rPr>
          <w:b/>
          <w:sz w:val="24"/>
          <w:szCs w:val="24"/>
          <w:lang w:eastAsia="ru-RU"/>
        </w:rPr>
        <w:tab/>
      </w:r>
      <w:r w:rsidRPr="00696F53">
        <w:rPr>
          <w:b/>
          <w:sz w:val="24"/>
          <w:szCs w:val="24"/>
          <w:lang w:eastAsia="ru-RU"/>
        </w:rPr>
        <w:tab/>
      </w:r>
      <w:r w:rsidRPr="00696F53">
        <w:rPr>
          <w:b/>
          <w:sz w:val="24"/>
          <w:szCs w:val="24"/>
          <w:lang w:eastAsia="ru-RU"/>
        </w:rPr>
        <w:tab/>
        <w:t xml:space="preserve">   </w:t>
      </w:r>
      <w:r w:rsidRPr="00696F53">
        <w:rPr>
          <w:b/>
          <w:bCs/>
          <w:sz w:val="24"/>
          <w:szCs w:val="24"/>
          <w:lang w:eastAsia="ru-RU"/>
        </w:rPr>
        <w:t xml:space="preserve">      </w:t>
      </w:r>
      <w:r>
        <w:rPr>
          <w:b/>
          <w:bCs/>
          <w:sz w:val="24"/>
          <w:szCs w:val="24"/>
          <w:lang w:eastAsia="ru-RU"/>
        </w:rPr>
        <w:t xml:space="preserve">         </w:t>
      </w:r>
      <w:r w:rsidRPr="00696F53">
        <w:rPr>
          <w:b/>
          <w:bCs/>
          <w:sz w:val="24"/>
          <w:szCs w:val="24"/>
          <w:lang w:eastAsia="ru-RU"/>
        </w:rPr>
        <w:t xml:space="preserve">  </w:t>
      </w:r>
      <w:r w:rsidRPr="00696F53">
        <w:rPr>
          <w:b/>
          <w:sz w:val="24"/>
          <w:szCs w:val="24"/>
          <w:lang w:eastAsia="ru-RU"/>
        </w:rPr>
        <w:t>ЯНГУРЧИНСКИЙ</w:t>
      </w:r>
      <w:r w:rsidRPr="00696F53">
        <w:rPr>
          <w:b/>
          <w:bCs/>
          <w:sz w:val="24"/>
          <w:szCs w:val="24"/>
          <w:lang w:eastAsia="ru-RU"/>
        </w:rPr>
        <w:t xml:space="preserve"> СЕЛЬСОВЕТ</w:t>
      </w:r>
    </w:p>
    <w:p w:rsidR="008F6709" w:rsidRPr="00696F53" w:rsidRDefault="008F6709" w:rsidP="008F6709">
      <w:pPr>
        <w:rPr>
          <w:b/>
          <w:sz w:val="24"/>
          <w:szCs w:val="24"/>
          <w:lang w:eastAsia="ru-RU"/>
        </w:rPr>
      </w:pPr>
      <w:r w:rsidRPr="00696F53">
        <w:rPr>
          <w:b/>
          <w:sz w:val="24"/>
          <w:szCs w:val="24"/>
          <w:lang w:eastAsia="ru-RU"/>
        </w:rPr>
        <w:t xml:space="preserve">             АУЫЛ БИЛ</w:t>
      </w:r>
      <w:r w:rsidRPr="00696F53">
        <w:rPr>
          <w:b/>
          <w:sz w:val="24"/>
          <w:szCs w:val="24"/>
          <w:lang w:val="be-BY" w:eastAsia="ru-RU"/>
        </w:rPr>
        <w:t>Ә</w:t>
      </w:r>
      <w:r w:rsidRPr="00696F53">
        <w:rPr>
          <w:b/>
          <w:sz w:val="24"/>
          <w:szCs w:val="24"/>
          <w:lang w:eastAsia="ru-RU"/>
        </w:rPr>
        <w:t>М</w:t>
      </w:r>
      <w:r w:rsidRPr="00696F53">
        <w:rPr>
          <w:b/>
          <w:sz w:val="24"/>
          <w:szCs w:val="24"/>
          <w:lang w:val="be-BY" w:eastAsia="ru-RU"/>
        </w:rPr>
        <w:t>ӘҺ</w:t>
      </w:r>
      <w:r w:rsidRPr="00696F53">
        <w:rPr>
          <w:b/>
          <w:sz w:val="24"/>
          <w:szCs w:val="24"/>
          <w:lang w:eastAsia="ru-RU"/>
        </w:rPr>
        <w:t xml:space="preserve">Е                                                       МУНИЦИПАЛЬНОГО РАЙОНА                                                                                           </w:t>
      </w:r>
    </w:p>
    <w:p w:rsidR="008F6709" w:rsidRPr="00696F53" w:rsidRDefault="008F6709" w:rsidP="008F6709">
      <w:pPr>
        <w:rPr>
          <w:b/>
          <w:bCs/>
          <w:sz w:val="24"/>
          <w:szCs w:val="24"/>
          <w:lang w:eastAsia="ru-RU"/>
        </w:rPr>
      </w:pPr>
      <w:r w:rsidRPr="00696F53">
        <w:rPr>
          <w:b/>
          <w:sz w:val="24"/>
          <w:szCs w:val="24"/>
          <w:lang w:eastAsia="ru-RU"/>
        </w:rPr>
        <w:t xml:space="preserve">                 ХАКИМИ</w:t>
      </w:r>
      <w:r w:rsidRPr="00696F53">
        <w:rPr>
          <w:b/>
          <w:sz w:val="24"/>
          <w:szCs w:val="24"/>
          <w:lang w:val="be-BY" w:eastAsia="ru-RU"/>
        </w:rPr>
        <w:t>Ә</w:t>
      </w:r>
      <w:r w:rsidRPr="00696F53">
        <w:rPr>
          <w:b/>
          <w:sz w:val="24"/>
          <w:szCs w:val="24"/>
          <w:lang w:eastAsia="ru-RU"/>
        </w:rPr>
        <w:t>ТЕ                                                              СТЕРЛИБАШЕВСКИЙ РАЙОН</w:t>
      </w:r>
    </w:p>
    <w:p w:rsidR="008F6709" w:rsidRPr="00696F53" w:rsidRDefault="008F6709" w:rsidP="008F6709">
      <w:pPr>
        <w:spacing w:line="240" w:lineRule="atLeast"/>
        <w:jc w:val="both"/>
        <w:rPr>
          <w:szCs w:val="24"/>
          <w:lang w:val="be-BY" w:eastAsia="ru-RU"/>
        </w:rPr>
      </w:pPr>
      <w:r w:rsidRPr="00696F53">
        <w:rPr>
          <w:szCs w:val="24"/>
          <w:lang w:val="be-BY" w:eastAsia="ru-RU"/>
        </w:rPr>
        <w:t>453195, Ямғ</w:t>
      </w:r>
      <w:r w:rsidRPr="00696F53">
        <w:rPr>
          <w:sz w:val="24"/>
          <w:szCs w:val="24"/>
          <w:lang w:val="be-BY" w:eastAsia="ru-RU"/>
        </w:rPr>
        <w:t>ырсы</w:t>
      </w:r>
      <w:r w:rsidRPr="00696F53">
        <w:rPr>
          <w:bCs/>
          <w:sz w:val="24"/>
          <w:szCs w:val="24"/>
          <w:lang w:val="be-BY" w:eastAsia="ru-RU"/>
        </w:rPr>
        <w:t xml:space="preserve"> </w:t>
      </w:r>
      <w:r w:rsidRPr="00696F53">
        <w:rPr>
          <w:szCs w:val="24"/>
          <w:lang w:val="be-BY" w:eastAsia="ru-RU"/>
        </w:rPr>
        <w:t xml:space="preserve">ауылы,Совет урамы,17а                                                   453195, с.Янгурча, ул.Советская, 17а </w:t>
      </w:r>
    </w:p>
    <w:p w:rsidR="008F6709" w:rsidRPr="00696F53" w:rsidRDefault="008F6709" w:rsidP="008F6709">
      <w:pPr>
        <w:spacing w:line="240" w:lineRule="atLeast"/>
        <w:jc w:val="both"/>
        <w:rPr>
          <w:rFonts w:ascii="a_Helver Bashkir" w:hAnsi="a_Helver Bashkir"/>
          <w:szCs w:val="24"/>
          <w:lang w:val="be-BY" w:eastAsia="ru-RU"/>
        </w:rPr>
      </w:pPr>
      <w:r w:rsidRPr="00696F53">
        <w:rPr>
          <w:szCs w:val="24"/>
          <w:lang w:val="be-BY" w:eastAsia="ru-RU"/>
        </w:rPr>
        <w:t xml:space="preserve">                      Тел.2-31-40                                                                                                      Тел.2-31-40                                                              </w:t>
      </w:r>
      <w:r w:rsidRPr="00696F53">
        <w:rPr>
          <w:rFonts w:ascii="a_Helver Bashkir" w:hAnsi="a_Helver Bashkir"/>
          <w:szCs w:val="24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F6709" w:rsidRPr="00696F53" w:rsidRDefault="008F6709" w:rsidP="008F6709">
      <w:pPr>
        <w:spacing w:line="240" w:lineRule="atLeast"/>
        <w:rPr>
          <w:rFonts w:ascii="a_Helver Bashkir" w:hAnsi="a_Helver Bashkir"/>
          <w:b/>
          <w:sz w:val="24"/>
          <w:szCs w:val="24"/>
          <w:lang w:val="be-BY" w:eastAsia="ru-RU"/>
        </w:rPr>
      </w:pPr>
      <w:r w:rsidRPr="00696F5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A5E0D2" wp14:editId="67AEAD7B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6743700" cy="0"/>
                <wp:effectExtent l="0" t="19050" r="19050" b="381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75pt" to="5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  <w:r w:rsidRPr="00696F53">
        <w:rPr>
          <w:rFonts w:ascii="a_Helver Bashkir" w:hAnsi="a_Helver Bashkir"/>
          <w:b/>
          <w:sz w:val="24"/>
          <w:szCs w:val="24"/>
          <w:lang w:val="be-BY" w:eastAsia="ru-RU"/>
        </w:rPr>
        <w:t xml:space="preserve">                                </w:t>
      </w:r>
    </w:p>
    <w:p w:rsidR="008F6709" w:rsidRPr="00696F53" w:rsidRDefault="008F6709" w:rsidP="008F6709">
      <w:pPr>
        <w:jc w:val="right"/>
        <w:rPr>
          <w:rFonts w:eastAsia="Calibri"/>
          <w:b/>
          <w:sz w:val="24"/>
          <w:szCs w:val="24"/>
        </w:rPr>
      </w:pPr>
      <w:r w:rsidRPr="00696F53">
        <w:rPr>
          <w:rFonts w:eastAsia="Calibri"/>
          <w:b/>
          <w:sz w:val="24"/>
          <w:szCs w:val="24"/>
        </w:rPr>
        <w:t xml:space="preserve">        </w:t>
      </w:r>
    </w:p>
    <w:p w:rsidR="008F6709" w:rsidRPr="00D90B85" w:rsidRDefault="008F6709" w:rsidP="008F6709">
      <w:pPr>
        <w:rPr>
          <w:rFonts w:eastAsia="Calibri"/>
          <w:sz w:val="24"/>
          <w:szCs w:val="24"/>
        </w:rPr>
      </w:pPr>
      <w:r w:rsidRPr="00D90B85">
        <w:rPr>
          <w:rFonts w:eastAsia="Calibri"/>
          <w:sz w:val="24"/>
          <w:szCs w:val="24"/>
        </w:rPr>
        <w:t xml:space="preserve">          КАРАР                                                                                                   ПОСТАНОВЛЕНИЕ</w:t>
      </w:r>
    </w:p>
    <w:p w:rsidR="008F6709" w:rsidRPr="00D90B85" w:rsidRDefault="008F6709" w:rsidP="008F670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«1</w:t>
      </w:r>
      <w:r w:rsidR="00AB55A5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>»  май  2022</w:t>
      </w:r>
      <w:r w:rsidRPr="00D90B85">
        <w:rPr>
          <w:rFonts w:eastAsia="Calibri"/>
          <w:sz w:val="24"/>
          <w:szCs w:val="24"/>
        </w:rPr>
        <w:t xml:space="preserve"> й.                   </w:t>
      </w:r>
      <w:r>
        <w:rPr>
          <w:rFonts w:eastAsia="Calibri"/>
          <w:sz w:val="24"/>
          <w:szCs w:val="24"/>
        </w:rPr>
        <w:t xml:space="preserve">                          № 19 </w:t>
      </w:r>
      <w:r w:rsidRPr="00D90B85">
        <w:rPr>
          <w:rFonts w:eastAsia="Calibri"/>
          <w:sz w:val="24"/>
          <w:szCs w:val="24"/>
        </w:rPr>
        <w:t xml:space="preserve">                </w:t>
      </w:r>
      <w:r>
        <w:rPr>
          <w:rFonts w:eastAsia="Calibri"/>
          <w:sz w:val="24"/>
          <w:szCs w:val="24"/>
        </w:rPr>
        <w:t xml:space="preserve">                 «1</w:t>
      </w:r>
      <w:r w:rsidR="00AB55A5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>»  мая  2022</w:t>
      </w:r>
      <w:r w:rsidRPr="00D90B85">
        <w:rPr>
          <w:rFonts w:eastAsia="Calibri"/>
          <w:sz w:val="24"/>
          <w:szCs w:val="24"/>
        </w:rPr>
        <w:t xml:space="preserve"> г.</w:t>
      </w:r>
    </w:p>
    <w:p w:rsidR="008F6709" w:rsidRPr="00D90B85" w:rsidRDefault="008F6709" w:rsidP="008F6709">
      <w:pPr>
        <w:tabs>
          <w:tab w:val="left" w:pos="9356"/>
        </w:tabs>
        <w:ind w:right="-2"/>
        <w:contextualSpacing/>
        <w:jc w:val="center"/>
        <w:rPr>
          <w:sz w:val="28"/>
          <w:szCs w:val="28"/>
        </w:rPr>
      </w:pPr>
    </w:p>
    <w:p w:rsidR="00313379" w:rsidRPr="005C7681" w:rsidRDefault="00313379" w:rsidP="00313379">
      <w:pPr>
        <w:pStyle w:val="afc"/>
        <w:ind w:left="142" w:firstLine="567"/>
        <w:jc w:val="center"/>
        <w:rPr>
          <w:b/>
          <w:sz w:val="28"/>
          <w:szCs w:val="28"/>
        </w:rPr>
      </w:pPr>
    </w:p>
    <w:p w:rsidR="008F6709" w:rsidRPr="008F6709" w:rsidRDefault="00313379" w:rsidP="008F6709">
      <w:pPr>
        <w:pStyle w:val="afc"/>
        <w:ind w:left="142" w:firstLine="567"/>
        <w:jc w:val="center"/>
        <w:rPr>
          <w:rFonts w:eastAsiaTheme="minorEastAsia"/>
          <w:b/>
          <w:bCs/>
          <w:sz w:val="24"/>
          <w:szCs w:val="24"/>
        </w:rPr>
      </w:pPr>
      <w:r w:rsidRPr="008F6709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F6709">
        <w:rPr>
          <w:rFonts w:eastAsiaTheme="minorEastAsia"/>
          <w:b/>
          <w:bCs/>
          <w:sz w:val="24"/>
          <w:szCs w:val="24"/>
        </w:rPr>
        <w:t>«</w:t>
      </w:r>
      <w:r w:rsidRPr="008F6709">
        <w:rPr>
          <w:b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8F6709">
        <w:rPr>
          <w:rFonts w:eastAsiaTheme="minorEastAsia"/>
          <w:b/>
          <w:bCs/>
          <w:sz w:val="24"/>
          <w:szCs w:val="24"/>
        </w:rPr>
        <w:t>»</w:t>
      </w:r>
      <w:r w:rsidR="008F6709">
        <w:rPr>
          <w:rFonts w:eastAsiaTheme="minorEastAsia"/>
          <w:b/>
          <w:bCs/>
          <w:sz w:val="24"/>
          <w:szCs w:val="24"/>
        </w:rPr>
        <w:t xml:space="preserve"> в </w:t>
      </w:r>
      <w:r w:rsidR="008F6709" w:rsidRPr="003053E7">
        <w:rPr>
          <w:b/>
          <w:sz w:val="24"/>
          <w:szCs w:val="24"/>
        </w:rPr>
        <w:t xml:space="preserve">администрации сельского поселения </w:t>
      </w:r>
      <w:proofErr w:type="spellStart"/>
      <w:r w:rsidR="008F6709" w:rsidRPr="003053E7">
        <w:rPr>
          <w:b/>
          <w:sz w:val="24"/>
          <w:szCs w:val="24"/>
        </w:rPr>
        <w:t>Янгурчинский</w:t>
      </w:r>
      <w:proofErr w:type="spellEnd"/>
      <w:r w:rsidR="008F6709" w:rsidRPr="003053E7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8F6709" w:rsidRPr="003053E7">
        <w:rPr>
          <w:b/>
          <w:sz w:val="24"/>
          <w:szCs w:val="24"/>
        </w:rPr>
        <w:t>Стерлибашевский</w:t>
      </w:r>
      <w:proofErr w:type="spellEnd"/>
      <w:r w:rsidR="008F6709" w:rsidRPr="003053E7">
        <w:rPr>
          <w:b/>
          <w:sz w:val="24"/>
          <w:szCs w:val="24"/>
        </w:rPr>
        <w:t xml:space="preserve"> район Республики Башкортостан</w:t>
      </w:r>
    </w:p>
    <w:p w:rsidR="00313379" w:rsidRDefault="00313379" w:rsidP="008F6709">
      <w:pPr>
        <w:pStyle w:val="afc"/>
        <w:ind w:left="142" w:firstLine="567"/>
        <w:jc w:val="center"/>
        <w:rPr>
          <w:rFonts w:eastAsiaTheme="minorEastAsia"/>
          <w:b/>
          <w:bCs/>
          <w:sz w:val="28"/>
          <w:szCs w:val="28"/>
        </w:rPr>
      </w:pPr>
    </w:p>
    <w:p w:rsidR="00313379" w:rsidRPr="00847957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Cs w:val="28"/>
        </w:rPr>
      </w:pPr>
    </w:p>
    <w:p w:rsidR="00313379" w:rsidRPr="008F6709" w:rsidRDefault="00313379" w:rsidP="008F670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F6709">
        <w:rPr>
          <w:sz w:val="24"/>
          <w:szCs w:val="24"/>
        </w:rPr>
        <w:t>В соответствии с Федеральным законом от 22 октября 2004 г</w:t>
      </w:r>
      <w:r w:rsidR="00640203" w:rsidRPr="008F6709">
        <w:rPr>
          <w:sz w:val="24"/>
          <w:szCs w:val="24"/>
        </w:rPr>
        <w:t>.</w:t>
      </w:r>
      <w:r w:rsidRPr="008F6709">
        <w:rPr>
          <w:sz w:val="24"/>
          <w:szCs w:val="24"/>
        </w:rPr>
        <w:t xml:space="preserve">  № 125-ФЗ «Об архивном деле в Российской Федерации», Федеральным законом от 27 июля 2010 г</w:t>
      </w:r>
      <w:r w:rsidR="00640203" w:rsidRPr="008F6709">
        <w:rPr>
          <w:sz w:val="24"/>
          <w:szCs w:val="24"/>
        </w:rPr>
        <w:t>.</w:t>
      </w:r>
      <w:r w:rsidRPr="008F6709">
        <w:rPr>
          <w:sz w:val="24"/>
          <w:szCs w:val="24"/>
        </w:rPr>
        <w:t xml:space="preserve"> № 210-ФЗ «Об организации предоставления государственных и муниципальных услуг», Федеральным законом </w:t>
      </w:r>
      <w:r w:rsidR="00640203" w:rsidRPr="008F6709">
        <w:rPr>
          <w:sz w:val="24"/>
          <w:szCs w:val="24"/>
        </w:rPr>
        <w:t xml:space="preserve">                      </w:t>
      </w:r>
      <w:r w:rsidRPr="008F6709">
        <w:rPr>
          <w:sz w:val="24"/>
          <w:szCs w:val="24"/>
        </w:rPr>
        <w:t>от 2 мая 2006 г</w:t>
      </w:r>
      <w:r w:rsidR="00640203" w:rsidRPr="008F6709">
        <w:rPr>
          <w:sz w:val="24"/>
          <w:szCs w:val="24"/>
        </w:rPr>
        <w:t>.</w:t>
      </w:r>
      <w:r w:rsidRPr="008F6709">
        <w:rPr>
          <w:sz w:val="24"/>
          <w:szCs w:val="24"/>
        </w:rPr>
        <w:t xml:space="preserve"> № 59-ФЗ «О порядке рассмотрения обращений граждан Российской Федерации», </w:t>
      </w:r>
      <w:r w:rsidRPr="008F6709">
        <w:rPr>
          <w:rFonts w:eastAsia="Calibri"/>
          <w:sz w:val="24"/>
          <w:szCs w:val="24"/>
          <w:lang w:eastAsia="en-US"/>
        </w:rPr>
        <w:t>постановлением Правительства Республики Башкортостан от 22 апреля 2016 г</w:t>
      </w:r>
      <w:r w:rsidR="00640203" w:rsidRPr="008F6709">
        <w:rPr>
          <w:rFonts w:eastAsia="Calibri"/>
          <w:sz w:val="24"/>
          <w:szCs w:val="24"/>
          <w:lang w:eastAsia="en-US"/>
        </w:rPr>
        <w:t>.</w:t>
      </w:r>
      <w:r w:rsidRPr="008F6709">
        <w:rPr>
          <w:rFonts w:eastAsia="Calibri"/>
          <w:sz w:val="24"/>
          <w:szCs w:val="24"/>
          <w:lang w:eastAsia="en-US"/>
        </w:rPr>
        <w:t xml:space="preserve"> № 153 «Об утверждении типового</w:t>
      </w:r>
      <w:proofErr w:type="gramEnd"/>
      <w:r w:rsidRPr="008F6709">
        <w:rPr>
          <w:rFonts w:eastAsia="Calibri"/>
          <w:sz w:val="24"/>
          <w:szCs w:val="24"/>
          <w:lang w:eastAsia="en-US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8F6709" w:rsidRPr="008F6709">
        <w:rPr>
          <w:sz w:val="24"/>
          <w:szCs w:val="24"/>
        </w:rPr>
        <w:t xml:space="preserve">сельского поселения </w:t>
      </w:r>
      <w:proofErr w:type="spellStart"/>
      <w:r w:rsidR="008F6709" w:rsidRPr="008F6709">
        <w:rPr>
          <w:sz w:val="24"/>
          <w:szCs w:val="24"/>
        </w:rPr>
        <w:t>Янгурчинский</w:t>
      </w:r>
      <w:proofErr w:type="spellEnd"/>
      <w:r w:rsidR="008F6709" w:rsidRPr="008F6709">
        <w:rPr>
          <w:sz w:val="24"/>
          <w:szCs w:val="24"/>
        </w:rPr>
        <w:t xml:space="preserve"> сельсовет муниципального района </w:t>
      </w:r>
      <w:proofErr w:type="spellStart"/>
      <w:r w:rsidR="008F6709" w:rsidRPr="008F6709">
        <w:rPr>
          <w:sz w:val="24"/>
          <w:szCs w:val="24"/>
        </w:rPr>
        <w:t>Стерлибашевский</w:t>
      </w:r>
      <w:proofErr w:type="spellEnd"/>
      <w:r w:rsidR="008F6709" w:rsidRPr="008F6709">
        <w:rPr>
          <w:sz w:val="24"/>
          <w:szCs w:val="24"/>
        </w:rPr>
        <w:t xml:space="preserve"> район Республики Башкортостан </w:t>
      </w:r>
      <w:r w:rsidRPr="008F6709">
        <w:rPr>
          <w:sz w:val="24"/>
          <w:szCs w:val="24"/>
        </w:rPr>
        <w:t>ПОСТАНОВЛЯЕТ:</w:t>
      </w:r>
    </w:p>
    <w:p w:rsidR="008F6709" w:rsidRDefault="00313379" w:rsidP="008F67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6709">
        <w:rPr>
          <w:sz w:val="24"/>
          <w:szCs w:val="24"/>
        </w:rPr>
        <w:t xml:space="preserve">  1. Утвердить Административный регламент по предоставлению муниципальной услуги </w:t>
      </w:r>
      <w:r w:rsidRPr="008F6709">
        <w:rPr>
          <w:rFonts w:eastAsiaTheme="minorEastAsia"/>
          <w:bCs/>
          <w:sz w:val="24"/>
          <w:szCs w:val="24"/>
        </w:rPr>
        <w:t>«</w:t>
      </w:r>
      <w:r w:rsidRPr="008F6709">
        <w:rPr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8F6709">
        <w:rPr>
          <w:rFonts w:eastAsiaTheme="minorEastAsia"/>
          <w:bCs/>
          <w:sz w:val="24"/>
          <w:szCs w:val="24"/>
        </w:rPr>
        <w:t>»</w:t>
      </w:r>
      <w:r w:rsidRPr="008F6709">
        <w:rPr>
          <w:sz w:val="24"/>
          <w:szCs w:val="24"/>
        </w:rPr>
        <w:t xml:space="preserve">                                                                        </w:t>
      </w:r>
      <w:r w:rsidRPr="008F6709">
        <w:rPr>
          <w:rFonts w:eastAsiaTheme="minorEastAsia"/>
          <w:bCs/>
          <w:sz w:val="24"/>
          <w:szCs w:val="24"/>
        </w:rPr>
        <w:t>в</w:t>
      </w:r>
      <w:r w:rsidRPr="008F6709">
        <w:rPr>
          <w:rFonts w:eastAsiaTheme="minorEastAsia"/>
          <w:b/>
          <w:bCs/>
          <w:sz w:val="24"/>
          <w:szCs w:val="24"/>
        </w:rPr>
        <w:t xml:space="preserve"> </w:t>
      </w:r>
      <w:r w:rsidR="008F6709">
        <w:rPr>
          <w:rFonts w:eastAsia="Calibri"/>
          <w:sz w:val="24"/>
          <w:szCs w:val="24"/>
          <w:lang w:eastAsia="en-US"/>
        </w:rPr>
        <w:t>Администрации</w:t>
      </w:r>
      <w:r w:rsidR="008F6709" w:rsidRPr="008F6709">
        <w:rPr>
          <w:rFonts w:eastAsia="Calibri"/>
          <w:sz w:val="24"/>
          <w:szCs w:val="24"/>
          <w:lang w:eastAsia="en-US"/>
        </w:rPr>
        <w:t xml:space="preserve"> </w:t>
      </w:r>
      <w:r w:rsidR="008F6709" w:rsidRPr="008F6709">
        <w:rPr>
          <w:sz w:val="24"/>
          <w:szCs w:val="24"/>
        </w:rPr>
        <w:t xml:space="preserve">сельского поселения </w:t>
      </w:r>
      <w:proofErr w:type="spellStart"/>
      <w:r w:rsidR="008F6709" w:rsidRPr="008F6709">
        <w:rPr>
          <w:sz w:val="24"/>
          <w:szCs w:val="24"/>
        </w:rPr>
        <w:t>Янгурчинский</w:t>
      </w:r>
      <w:proofErr w:type="spellEnd"/>
      <w:r w:rsidR="008F6709" w:rsidRPr="008F6709">
        <w:rPr>
          <w:sz w:val="24"/>
          <w:szCs w:val="24"/>
        </w:rPr>
        <w:t xml:space="preserve"> сельсовет муниципального района </w:t>
      </w:r>
      <w:proofErr w:type="spellStart"/>
      <w:r w:rsidR="008F6709" w:rsidRPr="008F6709">
        <w:rPr>
          <w:sz w:val="24"/>
          <w:szCs w:val="24"/>
        </w:rPr>
        <w:t>Стерлибашевский</w:t>
      </w:r>
      <w:proofErr w:type="spellEnd"/>
      <w:r w:rsidR="008F6709" w:rsidRPr="008F6709">
        <w:rPr>
          <w:sz w:val="24"/>
          <w:szCs w:val="24"/>
        </w:rPr>
        <w:t xml:space="preserve"> район Республики Башкортостан</w:t>
      </w:r>
      <w:r w:rsidR="008F6709">
        <w:rPr>
          <w:sz w:val="24"/>
          <w:szCs w:val="24"/>
        </w:rPr>
        <w:t>»</w:t>
      </w:r>
      <w:r w:rsidR="008F6709" w:rsidRPr="008F6709">
        <w:rPr>
          <w:sz w:val="24"/>
          <w:szCs w:val="24"/>
        </w:rPr>
        <w:t xml:space="preserve"> </w:t>
      </w:r>
    </w:p>
    <w:p w:rsidR="008F6709" w:rsidRPr="008F6709" w:rsidRDefault="008F6709" w:rsidP="008F6709">
      <w:pPr>
        <w:widowControl w:val="0"/>
        <w:tabs>
          <w:tab w:val="left" w:pos="1314"/>
        </w:tabs>
        <w:autoSpaceDE w:val="0"/>
        <w:autoSpaceDN w:val="0"/>
        <w:spacing w:before="1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13379" w:rsidRPr="008F6709">
        <w:rPr>
          <w:sz w:val="24"/>
          <w:szCs w:val="24"/>
        </w:rPr>
        <w:t xml:space="preserve">2. </w:t>
      </w:r>
      <w:r w:rsidRPr="008F6709">
        <w:rPr>
          <w:sz w:val="24"/>
          <w:szCs w:val="24"/>
        </w:rPr>
        <w:t xml:space="preserve">Настоящее постановление опубликовать информационном стенде в здании администрации сельского поселения </w:t>
      </w:r>
      <w:proofErr w:type="spellStart"/>
      <w:r w:rsidRPr="008F6709">
        <w:rPr>
          <w:sz w:val="24"/>
          <w:szCs w:val="24"/>
        </w:rPr>
        <w:t>Янгурчинский</w:t>
      </w:r>
      <w:proofErr w:type="spellEnd"/>
      <w:r w:rsidRPr="008F6709">
        <w:rPr>
          <w:sz w:val="24"/>
          <w:szCs w:val="24"/>
        </w:rPr>
        <w:t xml:space="preserve">  сельсовет по адресу: 453195, Республика Башкортостан, </w:t>
      </w:r>
      <w:proofErr w:type="spellStart"/>
      <w:r w:rsidRPr="008F6709">
        <w:rPr>
          <w:sz w:val="24"/>
          <w:szCs w:val="24"/>
        </w:rPr>
        <w:t>Стерлибашевский</w:t>
      </w:r>
      <w:proofErr w:type="spellEnd"/>
      <w:r w:rsidRPr="008F6709">
        <w:rPr>
          <w:sz w:val="24"/>
          <w:szCs w:val="24"/>
        </w:rPr>
        <w:t xml:space="preserve"> район, </w:t>
      </w:r>
      <w:proofErr w:type="spellStart"/>
      <w:r w:rsidRPr="008F6709">
        <w:rPr>
          <w:sz w:val="24"/>
          <w:szCs w:val="24"/>
        </w:rPr>
        <w:t>с</w:t>
      </w:r>
      <w:proofErr w:type="gramStart"/>
      <w:r w:rsidRPr="008F6709">
        <w:rPr>
          <w:sz w:val="24"/>
          <w:szCs w:val="24"/>
        </w:rPr>
        <w:t>.Я</w:t>
      </w:r>
      <w:proofErr w:type="gramEnd"/>
      <w:r w:rsidRPr="008F6709">
        <w:rPr>
          <w:sz w:val="24"/>
          <w:szCs w:val="24"/>
        </w:rPr>
        <w:t>нгурча</w:t>
      </w:r>
      <w:proofErr w:type="spellEnd"/>
      <w:r w:rsidRPr="008F6709">
        <w:rPr>
          <w:sz w:val="24"/>
          <w:szCs w:val="24"/>
        </w:rPr>
        <w:t xml:space="preserve">, </w:t>
      </w:r>
      <w:proofErr w:type="spellStart"/>
      <w:r w:rsidRPr="008F6709">
        <w:rPr>
          <w:sz w:val="24"/>
          <w:szCs w:val="24"/>
        </w:rPr>
        <w:t>ул.Советская</w:t>
      </w:r>
      <w:proofErr w:type="spellEnd"/>
      <w:r w:rsidRPr="008F6709">
        <w:rPr>
          <w:sz w:val="24"/>
          <w:szCs w:val="24"/>
        </w:rPr>
        <w:t xml:space="preserve">, 17А, и разместить в сети  общего доступа «Интернет» на официальном сайте: </w:t>
      </w:r>
      <w:hyperlink r:id="rId10" w:history="1">
        <w:r w:rsidRPr="008F6709">
          <w:rPr>
            <w:rStyle w:val="a4"/>
            <w:rFonts w:eastAsia="Calibri"/>
            <w:color w:val="000000"/>
            <w:sz w:val="24"/>
            <w:szCs w:val="24"/>
          </w:rPr>
          <w:t>http://yangurcha.ru/</w:t>
        </w:r>
      </w:hyperlink>
      <w:r w:rsidRPr="008F6709">
        <w:rPr>
          <w:sz w:val="24"/>
          <w:szCs w:val="24"/>
        </w:rPr>
        <w:t xml:space="preserve">. </w:t>
      </w:r>
    </w:p>
    <w:p w:rsidR="008F6709" w:rsidRPr="008F6709" w:rsidRDefault="008F6709" w:rsidP="008F6709">
      <w:pPr>
        <w:widowControl w:val="0"/>
        <w:tabs>
          <w:tab w:val="left" w:pos="1314"/>
        </w:tabs>
        <w:autoSpaceDE w:val="0"/>
        <w:autoSpaceDN w:val="0"/>
        <w:spacing w:before="1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Pr="008F6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Pr="008F6709">
        <w:rPr>
          <w:sz w:val="24"/>
          <w:szCs w:val="24"/>
        </w:rPr>
        <w:t>Контроль</w:t>
      </w:r>
      <w:r w:rsidRPr="008F6709">
        <w:rPr>
          <w:spacing w:val="71"/>
          <w:sz w:val="24"/>
          <w:szCs w:val="24"/>
        </w:rPr>
        <w:t xml:space="preserve"> </w:t>
      </w:r>
      <w:r w:rsidRPr="008F6709">
        <w:rPr>
          <w:sz w:val="24"/>
          <w:szCs w:val="24"/>
        </w:rPr>
        <w:t>за</w:t>
      </w:r>
      <w:proofErr w:type="gramEnd"/>
      <w:r w:rsidRPr="008F6709">
        <w:rPr>
          <w:spacing w:val="71"/>
          <w:sz w:val="24"/>
          <w:szCs w:val="24"/>
        </w:rPr>
        <w:t xml:space="preserve"> </w:t>
      </w:r>
      <w:r w:rsidRPr="008F6709">
        <w:rPr>
          <w:sz w:val="24"/>
          <w:szCs w:val="24"/>
        </w:rPr>
        <w:t>исполнением   настоящего   постановления   возложить</w:t>
      </w:r>
      <w:r w:rsidRPr="008F6709">
        <w:rPr>
          <w:spacing w:val="1"/>
          <w:sz w:val="24"/>
          <w:szCs w:val="24"/>
        </w:rPr>
        <w:t xml:space="preserve"> </w:t>
      </w:r>
      <w:r w:rsidRPr="008F6709">
        <w:rPr>
          <w:sz w:val="24"/>
          <w:szCs w:val="24"/>
        </w:rPr>
        <w:t xml:space="preserve">  на главу сельского поселения.</w:t>
      </w:r>
    </w:p>
    <w:p w:rsidR="008F6709" w:rsidRPr="003053E7" w:rsidRDefault="008F6709" w:rsidP="008F6709">
      <w:pPr>
        <w:pStyle w:val="ab"/>
        <w:spacing w:before="1"/>
        <w:jc w:val="left"/>
        <w:rPr>
          <w:sz w:val="24"/>
          <w:szCs w:val="24"/>
        </w:rPr>
      </w:pPr>
    </w:p>
    <w:p w:rsidR="008F6709" w:rsidRDefault="008F6709" w:rsidP="008F6709">
      <w:pPr>
        <w:pStyle w:val="ab"/>
        <w:spacing w:line="322" w:lineRule="exact"/>
        <w:jc w:val="left"/>
        <w:rPr>
          <w:sz w:val="24"/>
          <w:szCs w:val="24"/>
        </w:rPr>
      </w:pPr>
    </w:p>
    <w:p w:rsidR="008F6709" w:rsidRDefault="008F6709" w:rsidP="008F6709">
      <w:pPr>
        <w:pStyle w:val="ab"/>
        <w:spacing w:line="322" w:lineRule="exact"/>
        <w:jc w:val="left"/>
        <w:rPr>
          <w:sz w:val="24"/>
          <w:szCs w:val="24"/>
        </w:rPr>
      </w:pPr>
      <w:r w:rsidRPr="003053E7">
        <w:rPr>
          <w:sz w:val="24"/>
          <w:szCs w:val="24"/>
        </w:rPr>
        <w:t>Глава</w:t>
      </w:r>
      <w:r w:rsidRPr="003053E7">
        <w:rPr>
          <w:spacing w:val="-4"/>
          <w:sz w:val="24"/>
          <w:szCs w:val="24"/>
        </w:rPr>
        <w:t xml:space="preserve"> </w:t>
      </w:r>
      <w:r w:rsidRPr="003053E7">
        <w:rPr>
          <w:sz w:val="24"/>
          <w:szCs w:val="24"/>
        </w:rPr>
        <w:t>Администрации</w:t>
      </w:r>
    </w:p>
    <w:p w:rsidR="008F6709" w:rsidRDefault="008F6709" w:rsidP="008F6709">
      <w:pPr>
        <w:pStyle w:val="ab"/>
        <w:spacing w:line="322" w:lineRule="exact"/>
        <w:jc w:val="left"/>
        <w:rPr>
          <w:sz w:val="24"/>
          <w:szCs w:val="24"/>
        </w:rPr>
      </w:pPr>
      <w:r w:rsidRPr="003053E7">
        <w:rPr>
          <w:sz w:val="24"/>
          <w:szCs w:val="24"/>
        </w:rPr>
        <w:t xml:space="preserve">сельского поселения </w:t>
      </w:r>
      <w:proofErr w:type="spellStart"/>
      <w:r w:rsidRPr="003053E7">
        <w:rPr>
          <w:sz w:val="24"/>
          <w:szCs w:val="24"/>
        </w:rPr>
        <w:t>Янгурчинский</w:t>
      </w:r>
      <w:proofErr w:type="spellEnd"/>
      <w:r w:rsidRPr="003053E7">
        <w:rPr>
          <w:sz w:val="24"/>
          <w:szCs w:val="24"/>
        </w:rPr>
        <w:t xml:space="preserve"> сельсовет                         </w:t>
      </w:r>
      <w:r w:rsidR="00DE6AD6">
        <w:rPr>
          <w:sz w:val="24"/>
          <w:szCs w:val="24"/>
        </w:rPr>
        <w:t xml:space="preserve">          </w:t>
      </w:r>
      <w:r w:rsidRPr="003053E7">
        <w:rPr>
          <w:sz w:val="24"/>
          <w:szCs w:val="24"/>
        </w:rPr>
        <w:t xml:space="preserve">     Каримов Ф.Ф.</w:t>
      </w:r>
    </w:p>
    <w:p w:rsidR="008F6709" w:rsidRDefault="008F6709" w:rsidP="008F6709">
      <w:pPr>
        <w:pStyle w:val="ab"/>
        <w:spacing w:line="322" w:lineRule="exact"/>
        <w:jc w:val="left"/>
        <w:rPr>
          <w:sz w:val="24"/>
          <w:szCs w:val="24"/>
        </w:rPr>
      </w:pPr>
    </w:p>
    <w:p w:rsidR="008F6709" w:rsidRDefault="008F6709" w:rsidP="008F6709">
      <w:pPr>
        <w:pStyle w:val="ab"/>
        <w:spacing w:line="322" w:lineRule="exact"/>
        <w:jc w:val="left"/>
        <w:rPr>
          <w:sz w:val="24"/>
          <w:szCs w:val="24"/>
        </w:rPr>
      </w:pPr>
    </w:p>
    <w:p w:rsidR="008F6709" w:rsidRDefault="008F6709" w:rsidP="008F6709">
      <w:pPr>
        <w:pStyle w:val="ab"/>
        <w:spacing w:line="322" w:lineRule="exact"/>
        <w:jc w:val="left"/>
        <w:rPr>
          <w:sz w:val="24"/>
          <w:szCs w:val="24"/>
        </w:rPr>
      </w:pPr>
    </w:p>
    <w:p w:rsidR="008F6709" w:rsidRDefault="008F6709" w:rsidP="008F6709">
      <w:pPr>
        <w:pStyle w:val="ab"/>
        <w:spacing w:line="322" w:lineRule="exact"/>
        <w:jc w:val="left"/>
        <w:rPr>
          <w:sz w:val="24"/>
          <w:szCs w:val="24"/>
        </w:rPr>
      </w:pPr>
    </w:p>
    <w:p w:rsidR="008F6709" w:rsidRDefault="008F6709" w:rsidP="008F6709">
      <w:pPr>
        <w:pStyle w:val="ab"/>
        <w:spacing w:line="322" w:lineRule="exact"/>
        <w:jc w:val="left"/>
        <w:rPr>
          <w:sz w:val="24"/>
          <w:szCs w:val="24"/>
        </w:rPr>
      </w:pPr>
    </w:p>
    <w:p w:rsidR="008F6709" w:rsidRPr="008F6709" w:rsidRDefault="008F6709" w:rsidP="008F6709">
      <w:pPr>
        <w:pStyle w:val="ab"/>
        <w:spacing w:line="322" w:lineRule="exact"/>
        <w:jc w:val="left"/>
        <w:rPr>
          <w:sz w:val="24"/>
          <w:szCs w:val="24"/>
        </w:rPr>
      </w:pPr>
    </w:p>
    <w:p w:rsidR="00313379" w:rsidRDefault="00313379" w:rsidP="008F67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3379" w:rsidRDefault="00313379" w:rsidP="00313379">
      <w:pPr>
        <w:tabs>
          <w:tab w:val="left" w:pos="7425"/>
        </w:tabs>
        <w:rPr>
          <w:b/>
          <w:sz w:val="28"/>
          <w:szCs w:val="28"/>
        </w:rPr>
      </w:pPr>
    </w:p>
    <w:p w:rsidR="008F6709" w:rsidRDefault="008F6709" w:rsidP="008F6709">
      <w:pPr>
        <w:tabs>
          <w:tab w:val="left" w:pos="7425"/>
        </w:tabs>
        <w:ind w:firstLine="851"/>
        <w:jc w:val="right"/>
      </w:pPr>
    </w:p>
    <w:p w:rsidR="008F6709" w:rsidRPr="00DE6AD6" w:rsidRDefault="008F6709" w:rsidP="008F6709">
      <w:pPr>
        <w:tabs>
          <w:tab w:val="left" w:pos="7425"/>
        </w:tabs>
        <w:ind w:firstLine="851"/>
        <w:jc w:val="right"/>
        <w:rPr>
          <w:sz w:val="22"/>
          <w:szCs w:val="22"/>
        </w:rPr>
      </w:pPr>
      <w:r w:rsidRPr="00DE6AD6">
        <w:rPr>
          <w:sz w:val="22"/>
          <w:szCs w:val="22"/>
        </w:rPr>
        <w:lastRenderedPageBreak/>
        <w:t>Утвержден</w:t>
      </w:r>
    </w:p>
    <w:p w:rsidR="008F6709" w:rsidRPr="00DE6AD6" w:rsidRDefault="008F6709" w:rsidP="008F6709">
      <w:pPr>
        <w:adjustRightInd w:val="0"/>
        <w:ind w:firstLine="851"/>
        <w:jc w:val="right"/>
        <w:rPr>
          <w:sz w:val="22"/>
          <w:szCs w:val="22"/>
        </w:rPr>
      </w:pPr>
      <w:r w:rsidRPr="00DE6AD6">
        <w:rPr>
          <w:sz w:val="22"/>
          <w:szCs w:val="22"/>
        </w:rPr>
        <w:t>постановлением Администрации</w:t>
      </w:r>
    </w:p>
    <w:p w:rsidR="008F6709" w:rsidRPr="00DE6AD6" w:rsidRDefault="008F6709" w:rsidP="008F6709">
      <w:pPr>
        <w:adjustRightInd w:val="0"/>
        <w:ind w:firstLine="851"/>
        <w:jc w:val="right"/>
        <w:rPr>
          <w:bCs/>
          <w:sz w:val="22"/>
          <w:szCs w:val="22"/>
        </w:rPr>
      </w:pPr>
      <w:r w:rsidRPr="00DE6AD6">
        <w:rPr>
          <w:bCs/>
          <w:sz w:val="22"/>
          <w:szCs w:val="22"/>
        </w:rPr>
        <w:t xml:space="preserve">сельского поселения </w:t>
      </w:r>
    </w:p>
    <w:p w:rsidR="008F6709" w:rsidRPr="00DE6AD6" w:rsidRDefault="008F6709" w:rsidP="008F6709">
      <w:pPr>
        <w:adjustRightInd w:val="0"/>
        <w:ind w:firstLine="851"/>
        <w:jc w:val="right"/>
        <w:rPr>
          <w:bCs/>
          <w:sz w:val="22"/>
          <w:szCs w:val="22"/>
        </w:rPr>
      </w:pPr>
      <w:proofErr w:type="spellStart"/>
      <w:r w:rsidRPr="00DE6AD6">
        <w:rPr>
          <w:bCs/>
          <w:sz w:val="22"/>
          <w:szCs w:val="22"/>
        </w:rPr>
        <w:t>Янгурчинский</w:t>
      </w:r>
      <w:proofErr w:type="spellEnd"/>
      <w:r w:rsidRPr="00DE6AD6">
        <w:rPr>
          <w:bCs/>
          <w:sz w:val="22"/>
          <w:szCs w:val="22"/>
        </w:rPr>
        <w:t xml:space="preserve"> сельсовет</w:t>
      </w:r>
    </w:p>
    <w:p w:rsidR="008F6709" w:rsidRPr="00DE6AD6" w:rsidRDefault="008F6709" w:rsidP="008F6709">
      <w:pPr>
        <w:adjustRightInd w:val="0"/>
        <w:ind w:firstLine="851"/>
        <w:jc w:val="right"/>
        <w:rPr>
          <w:bCs/>
          <w:sz w:val="22"/>
          <w:szCs w:val="22"/>
        </w:rPr>
      </w:pPr>
      <w:r w:rsidRPr="00DE6AD6">
        <w:rPr>
          <w:bCs/>
          <w:sz w:val="22"/>
          <w:szCs w:val="22"/>
        </w:rPr>
        <w:t xml:space="preserve"> муниципального района </w:t>
      </w:r>
    </w:p>
    <w:p w:rsidR="008F6709" w:rsidRPr="00DE6AD6" w:rsidRDefault="008F6709" w:rsidP="008F6709">
      <w:pPr>
        <w:adjustRightInd w:val="0"/>
        <w:ind w:firstLine="851"/>
        <w:jc w:val="right"/>
        <w:rPr>
          <w:bCs/>
          <w:sz w:val="22"/>
          <w:szCs w:val="22"/>
        </w:rPr>
      </w:pPr>
      <w:proofErr w:type="spellStart"/>
      <w:r w:rsidRPr="00DE6AD6">
        <w:rPr>
          <w:bCs/>
          <w:sz w:val="22"/>
          <w:szCs w:val="22"/>
        </w:rPr>
        <w:t>Стерлибашевский</w:t>
      </w:r>
      <w:proofErr w:type="spellEnd"/>
      <w:r w:rsidRPr="00DE6AD6">
        <w:rPr>
          <w:bCs/>
          <w:sz w:val="22"/>
          <w:szCs w:val="22"/>
        </w:rPr>
        <w:t xml:space="preserve"> район </w:t>
      </w:r>
    </w:p>
    <w:p w:rsidR="008F6709" w:rsidRPr="00DE6AD6" w:rsidRDefault="008F6709" w:rsidP="008F6709">
      <w:pPr>
        <w:adjustRightInd w:val="0"/>
        <w:ind w:left="-426" w:firstLine="851"/>
        <w:jc w:val="right"/>
        <w:rPr>
          <w:sz w:val="22"/>
          <w:szCs w:val="22"/>
        </w:rPr>
      </w:pPr>
      <w:r w:rsidRPr="00DE6AD6">
        <w:rPr>
          <w:bCs/>
          <w:sz w:val="22"/>
          <w:szCs w:val="22"/>
        </w:rPr>
        <w:t>Республики Башкортостан</w:t>
      </w:r>
    </w:p>
    <w:p w:rsidR="008F6709" w:rsidRPr="005B0545" w:rsidRDefault="008F6709" w:rsidP="008F6709">
      <w:pPr>
        <w:adjustRightInd w:val="0"/>
        <w:ind w:firstLine="851"/>
        <w:jc w:val="right"/>
      </w:pPr>
      <w:r w:rsidRPr="00DE6AD6">
        <w:rPr>
          <w:sz w:val="22"/>
          <w:szCs w:val="22"/>
        </w:rPr>
        <w:t>от 1</w:t>
      </w:r>
      <w:r w:rsidR="00AB55A5" w:rsidRPr="00DE6AD6">
        <w:rPr>
          <w:sz w:val="22"/>
          <w:szCs w:val="22"/>
        </w:rPr>
        <w:t>6</w:t>
      </w:r>
      <w:r w:rsidRPr="00DE6AD6">
        <w:rPr>
          <w:sz w:val="22"/>
          <w:szCs w:val="22"/>
        </w:rPr>
        <w:t xml:space="preserve"> мая 2022  года № 19</w:t>
      </w:r>
    </w:p>
    <w:p w:rsidR="00313379" w:rsidRPr="005C7681" w:rsidRDefault="00313379" w:rsidP="00313379">
      <w:pPr>
        <w:ind w:left="142" w:firstLine="567"/>
        <w:jc w:val="both"/>
        <w:rPr>
          <w:sz w:val="26"/>
          <w:szCs w:val="26"/>
        </w:rPr>
      </w:pPr>
    </w:p>
    <w:p w:rsidR="00AB55A5" w:rsidRDefault="008F6709" w:rsidP="008F6709">
      <w:pPr>
        <w:pStyle w:val="afc"/>
        <w:ind w:left="142" w:firstLine="567"/>
        <w:jc w:val="center"/>
        <w:rPr>
          <w:b/>
          <w:sz w:val="24"/>
          <w:szCs w:val="24"/>
        </w:rPr>
      </w:pPr>
      <w:bookmarkStart w:id="0" w:name="Par29"/>
      <w:bookmarkEnd w:id="0"/>
      <w:r>
        <w:rPr>
          <w:b/>
          <w:bCs/>
          <w:sz w:val="24"/>
          <w:szCs w:val="24"/>
        </w:rPr>
        <w:t xml:space="preserve">                   </w:t>
      </w:r>
      <w:r w:rsidR="00313379" w:rsidRPr="008F6709">
        <w:rPr>
          <w:b/>
          <w:bCs/>
          <w:sz w:val="24"/>
          <w:szCs w:val="24"/>
        </w:rPr>
        <w:t xml:space="preserve">Административный регламент                                                             предоставления муниципальной услуги «Выдача копий архивных документов, подтверждающих право на владение землей» </w:t>
      </w:r>
      <w:r w:rsidR="00313379" w:rsidRPr="008F6709">
        <w:rPr>
          <w:rFonts w:eastAsiaTheme="minorEastAsia"/>
          <w:b/>
          <w:bCs/>
          <w:sz w:val="24"/>
          <w:szCs w:val="24"/>
        </w:rPr>
        <w:t>в</w:t>
      </w:r>
      <w:r w:rsidRPr="008F6709">
        <w:rPr>
          <w:b/>
          <w:sz w:val="24"/>
          <w:szCs w:val="24"/>
        </w:rPr>
        <w:t xml:space="preserve"> </w:t>
      </w:r>
      <w:r w:rsidRPr="003053E7">
        <w:rPr>
          <w:b/>
          <w:sz w:val="24"/>
          <w:szCs w:val="24"/>
        </w:rPr>
        <w:t xml:space="preserve">администрации сельского поселения </w:t>
      </w:r>
      <w:proofErr w:type="spellStart"/>
      <w:r w:rsidRPr="003053E7">
        <w:rPr>
          <w:b/>
          <w:sz w:val="24"/>
          <w:szCs w:val="24"/>
        </w:rPr>
        <w:t>Янгурчинский</w:t>
      </w:r>
      <w:proofErr w:type="spellEnd"/>
      <w:r w:rsidRPr="003053E7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3053E7">
        <w:rPr>
          <w:b/>
          <w:sz w:val="24"/>
          <w:szCs w:val="24"/>
        </w:rPr>
        <w:t>Стерлибашевский</w:t>
      </w:r>
      <w:proofErr w:type="spellEnd"/>
      <w:r w:rsidRPr="003053E7">
        <w:rPr>
          <w:b/>
          <w:sz w:val="24"/>
          <w:szCs w:val="24"/>
        </w:rPr>
        <w:t xml:space="preserve"> район</w:t>
      </w:r>
    </w:p>
    <w:p w:rsidR="008F6709" w:rsidRPr="008F6709" w:rsidRDefault="008F6709" w:rsidP="008F6709">
      <w:pPr>
        <w:pStyle w:val="afc"/>
        <w:ind w:left="142" w:firstLine="567"/>
        <w:jc w:val="center"/>
        <w:rPr>
          <w:rFonts w:eastAsiaTheme="minorEastAsia"/>
          <w:b/>
          <w:bCs/>
          <w:sz w:val="24"/>
          <w:szCs w:val="24"/>
        </w:rPr>
      </w:pPr>
      <w:r w:rsidRPr="003053E7">
        <w:rPr>
          <w:b/>
          <w:sz w:val="24"/>
          <w:szCs w:val="24"/>
        </w:rPr>
        <w:t xml:space="preserve"> Республики Башкортостан</w:t>
      </w:r>
    </w:p>
    <w:p w:rsidR="008F6709" w:rsidRDefault="008F6709" w:rsidP="008F6709">
      <w:pPr>
        <w:pStyle w:val="afc"/>
        <w:ind w:left="142" w:firstLine="567"/>
        <w:jc w:val="center"/>
        <w:rPr>
          <w:rFonts w:eastAsiaTheme="minorEastAsia"/>
          <w:b/>
          <w:bCs/>
          <w:sz w:val="28"/>
          <w:szCs w:val="28"/>
        </w:rPr>
      </w:pPr>
    </w:p>
    <w:p w:rsidR="00313379" w:rsidRPr="00DE6AD6" w:rsidRDefault="00313379" w:rsidP="00DE6AD6">
      <w:pPr>
        <w:pStyle w:val="afc"/>
        <w:ind w:left="142" w:firstLine="567"/>
        <w:jc w:val="center"/>
        <w:rPr>
          <w:b/>
          <w:sz w:val="24"/>
          <w:szCs w:val="24"/>
        </w:rPr>
      </w:pPr>
      <w:r w:rsidRPr="00BF662D">
        <w:rPr>
          <w:rFonts w:eastAsiaTheme="minorEastAsia"/>
          <w:b/>
          <w:bCs/>
          <w:sz w:val="28"/>
          <w:szCs w:val="28"/>
        </w:rPr>
        <w:t xml:space="preserve"> </w:t>
      </w:r>
      <w:r w:rsidRPr="00DE6AD6">
        <w:rPr>
          <w:b/>
          <w:sz w:val="24"/>
          <w:szCs w:val="24"/>
          <w:lang w:val="en-US"/>
        </w:rPr>
        <w:t>I</w:t>
      </w:r>
      <w:r w:rsidRPr="00DE6AD6">
        <w:rPr>
          <w:b/>
          <w:sz w:val="24"/>
          <w:szCs w:val="24"/>
        </w:rPr>
        <w:t>. Общие положения</w:t>
      </w:r>
    </w:p>
    <w:p w:rsidR="00313379" w:rsidRPr="00DE6AD6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13379" w:rsidRPr="00DE6AD6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AD6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313379" w:rsidRPr="00DE6AD6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3379" w:rsidRPr="00DE6AD6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color w:val="000000" w:themeColor="text1"/>
          <w:sz w:val="24"/>
          <w:szCs w:val="24"/>
        </w:rPr>
        <w:t xml:space="preserve">1.1. </w:t>
      </w:r>
      <w:proofErr w:type="gramStart"/>
      <w:r w:rsidRPr="00DE6AD6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Pr="00DE6AD6">
        <w:rPr>
          <w:bCs/>
          <w:color w:val="000000" w:themeColor="text1"/>
          <w:sz w:val="24"/>
          <w:szCs w:val="24"/>
        </w:rPr>
        <w:t xml:space="preserve">Выдача копий архивных документов, подтверждающих право на владение землей» </w:t>
      </w:r>
      <w:r w:rsidRPr="00DE6AD6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DE6AD6">
        <w:rPr>
          <w:rFonts w:eastAsia="Calibri"/>
          <w:sz w:val="24"/>
          <w:szCs w:val="24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="00640203" w:rsidRPr="00DE6AD6">
        <w:rPr>
          <w:rFonts w:eastAsia="Calibri"/>
          <w:sz w:val="24"/>
          <w:szCs w:val="24"/>
          <w:lang w:eastAsia="en-US"/>
        </w:rPr>
        <w:t xml:space="preserve">                 </w:t>
      </w:r>
      <w:r w:rsidRPr="00DE6AD6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DE6AD6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DE6AD6">
        <w:rPr>
          <w:rFonts w:eastAsia="Calibri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DE6AD6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DE6AD6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DE6AD6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DE6AD6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DE6AD6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DE6AD6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DE6AD6">
        <w:rPr>
          <w:rFonts w:eastAsia="Calibri"/>
          <w:color w:val="000000" w:themeColor="text1"/>
          <w:sz w:val="24"/>
          <w:szCs w:val="24"/>
        </w:rPr>
        <w:t xml:space="preserve">Заявителями муниципальной услуги являются физические лица  и юридические лица, обращающиеся на законных основаниях за архивными документами, подтверждающими право на владение землей </w:t>
      </w:r>
      <w:r w:rsidR="00DE6AD6">
        <w:rPr>
          <w:rFonts w:eastAsia="Calibri"/>
          <w:color w:val="000000" w:themeColor="text1"/>
          <w:sz w:val="24"/>
          <w:szCs w:val="24"/>
        </w:rPr>
        <w:t xml:space="preserve"> </w:t>
      </w:r>
      <w:r w:rsidRPr="00DE6AD6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DE6AD6" w:rsidRDefault="00313379" w:rsidP="00313379">
      <w:pPr>
        <w:pStyle w:val="af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AD6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DE6AD6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DE6AD6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DE6AD6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DE6AD6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DE6AD6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E6AD6">
        <w:rPr>
          <w:rFonts w:eastAsia="Calibr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DE6AD6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8F6709" w:rsidRPr="00DE6AD6"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 w:rsidR="008F6709" w:rsidRPr="00DE6AD6">
        <w:rPr>
          <w:rFonts w:eastAsia="Calibri"/>
          <w:sz w:val="24"/>
          <w:szCs w:val="24"/>
          <w:lang w:eastAsia="en-US"/>
        </w:rPr>
        <w:t>Янгурчинский</w:t>
      </w:r>
      <w:proofErr w:type="spellEnd"/>
      <w:r w:rsidR="008F6709" w:rsidRPr="00DE6AD6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8F6709" w:rsidRPr="00DE6AD6">
        <w:rPr>
          <w:rFonts w:eastAsia="Calibri"/>
          <w:sz w:val="24"/>
          <w:szCs w:val="24"/>
          <w:lang w:eastAsia="en-US"/>
        </w:rPr>
        <w:t>Стерлибашевский</w:t>
      </w:r>
      <w:proofErr w:type="spellEnd"/>
      <w:r w:rsidR="008F6709" w:rsidRPr="00DE6AD6">
        <w:rPr>
          <w:rFonts w:eastAsia="Calibri"/>
          <w:sz w:val="24"/>
          <w:szCs w:val="24"/>
          <w:lang w:eastAsia="en-US"/>
        </w:rPr>
        <w:t xml:space="preserve"> район Республики </w:t>
      </w:r>
      <w:r w:rsidR="00AB55A5" w:rsidRPr="00DE6AD6">
        <w:rPr>
          <w:rFonts w:eastAsia="Calibri"/>
          <w:sz w:val="24"/>
          <w:szCs w:val="24"/>
          <w:lang w:eastAsia="en-US"/>
        </w:rPr>
        <w:t>Башкортостан</w:t>
      </w:r>
      <w:r w:rsidRPr="00DE6AD6">
        <w:rPr>
          <w:rFonts w:eastAsia="Calibri"/>
          <w:sz w:val="24"/>
          <w:szCs w:val="24"/>
          <w:lang w:eastAsia="en-US"/>
        </w:rPr>
        <w:t>, или Республиканском государственном автономном учреждении Многофункциональный центр предоставления государственных  и муниципальных услуг (далее соответственно – Администрация,  РГАУ МФЦ, многофункциональный центр);</w:t>
      </w:r>
    </w:p>
    <w:p w:rsidR="00313379" w:rsidRPr="00DE6AD6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E6AD6">
        <w:rPr>
          <w:rFonts w:eastAsia="Calibri"/>
          <w:color w:val="000000"/>
          <w:sz w:val="24"/>
          <w:szCs w:val="24"/>
          <w:lang w:eastAsia="en-US"/>
        </w:rPr>
        <w:t>по телефону в Администрации  или РГАУ МФЦ;</w:t>
      </w:r>
    </w:p>
    <w:p w:rsidR="00313379" w:rsidRPr="00DE6AD6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E6AD6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DE6AD6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E6AD6">
        <w:rPr>
          <w:rFonts w:eastAsia="Calibri"/>
          <w:color w:val="000000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313379" w:rsidRPr="00DE6AD6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на Портале государственных и муниципальных услуг (функций) Республики </w:t>
      </w:r>
      <w:r w:rsidRPr="00DE6AD6">
        <w:rPr>
          <w:rFonts w:eastAsia="Calibri"/>
          <w:sz w:val="24"/>
          <w:szCs w:val="24"/>
          <w:lang w:eastAsia="en-US"/>
        </w:rPr>
        <w:lastRenderedPageBreak/>
        <w:t>Башкортостан (www.gosuslugi.bashkortostan.ru) (далее – РПГУ);</w:t>
      </w:r>
    </w:p>
    <w:p w:rsidR="00313379" w:rsidRPr="00DE6AD6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E6AD6">
        <w:rPr>
          <w:rFonts w:eastAsia="Calibri"/>
          <w:color w:val="000000"/>
          <w:sz w:val="24"/>
          <w:szCs w:val="24"/>
          <w:lang w:eastAsia="en-US"/>
        </w:rPr>
        <w:t xml:space="preserve">на официальных сайтах Администрации </w:t>
      </w:r>
      <w:r w:rsidR="00AB55A5" w:rsidRPr="00DE6AD6">
        <w:rPr>
          <w:rFonts w:eastAsia="Calibri"/>
          <w:color w:val="000000"/>
          <w:sz w:val="24"/>
          <w:szCs w:val="24"/>
          <w:lang w:eastAsia="en-US"/>
        </w:rPr>
        <w:t xml:space="preserve"> </w:t>
      </w:r>
      <w:hyperlink r:id="rId11" w:history="1">
        <w:r w:rsidR="00AB55A5" w:rsidRPr="00DE6AD6">
          <w:rPr>
            <w:rStyle w:val="a4"/>
            <w:color w:val="auto"/>
            <w:sz w:val="24"/>
            <w:szCs w:val="24"/>
            <w:lang w:val="en-US"/>
          </w:rPr>
          <w:t>http</w:t>
        </w:r>
        <w:r w:rsidR="00AB55A5" w:rsidRPr="00DE6AD6">
          <w:rPr>
            <w:rStyle w:val="a4"/>
            <w:color w:val="auto"/>
            <w:sz w:val="24"/>
            <w:szCs w:val="24"/>
          </w:rPr>
          <w:t>://</w:t>
        </w:r>
        <w:proofErr w:type="spellStart"/>
        <w:r w:rsidR="00AB55A5" w:rsidRPr="00DE6AD6">
          <w:rPr>
            <w:rStyle w:val="a4"/>
            <w:color w:val="auto"/>
            <w:sz w:val="24"/>
            <w:szCs w:val="24"/>
            <w:lang w:val="en-US"/>
          </w:rPr>
          <w:t>yangurcha</w:t>
        </w:r>
        <w:proofErr w:type="spellEnd"/>
        <w:r w:rsidR="00AB55A5" w:rsidRPr="00DE6AD6">
          <w:rPr>
            <w:rStyle w:val="a4"/>
            <w:color w:val="auto"/>
            <w:sz w:val="24"/>
            <w:szCs w:val="24"/>
          </w:rPr>
          <w:t>.</w:t>
        </w:r>
        <w:proofErr w:type="spellStart"/>
        <w:r w:rsidR="00AB55A5" w:rsidRPr="00DE6AD6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  <w:r w:rsidR="00AB55A5" w:rsidRPr="00DE6AD6">
          <w:rPr>
            <w:rStyle w:val="a4"/>
            <w:color w:val="auto"/>
            <w:sz w:val="24"/>
            <w:szCs w:val="24"/>
          </w:rPr>
          <w:t>/</w:t>
        </w:r>
      </w:hyperlink>
      <w:r w:rsidRPr="00DE6AD6">
        <w:rPr>
          <w:rFonts w:eastAsia="Calibri"/>
          <w:color w:val="000000"/>
          <w:sz w:val="24"/>
          <w:szCs w:val="24"/>
          <w:lang w:eastAsia="en-US"/>
        </w:rPr>
        <w:t>;</w:t>
      </w:r>
    </w:p>
    <w:p w:rsidR="00313379" w:rsidRPr="00DE6AD6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E6AD6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 или РГАУ МФЦ.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адресов Администрации  и РГАУ МФЦ, обращение в которые необходимо для предоставления муниципальной услуги;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справочной информации о работе Администрации  (структурного подразделения Администрации);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порядка получения сведений о ходе рассмотрения  заявления                                о предоставлении муниципальной услуги и о результатах предоставления муниципальной услуги;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DE6AD6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DE6AD6">
        <w:rPr>
          <w:rFonts w:eastAsia="Calibri"/>
          <w:sz w:val="24"/>
          <w:szCs w:val="24"/>
          <w:lang w:eastAsia="en-US"/>
        </w:rPr>
        <w:t>должностное лицо</w:t>
      </w:r>
      <w:r w:rsidRPr="00DE6AD6">
        <w:rPr>
          <w:rFonts w:eastAsia="Calibri"/>
          <w:sz w:val="24"/>
          <w:szCs w:val="24"/>
          <w:lang w:eastAsia="en-US"/>
        </w:rPr>
        <w:t xml:space="preserve"> Администрации  или </w:t>
      </w:r>
      <w:r w:rsidR="00E62E7D" w:rsidRPr="00DE6AD6">
        <w:rPr>
          <w:rFonts w:eastAsia="Calibri"/>
          <w:sz w:val="24"/>
          <w:szCs w:val="24"/>
          <w:lang w:eastAsia="en-US"/>
        </w:rPr>
        <w:t xml:space="preserve">работник </w:t>
      </w:r>
      <w:r w:rsidRPr="00DE6AD6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DE6AD6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DE6AD6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DE6AD6">
        <w:rPr>
          <w:rFonts w:eastAsia="Calibri"/>
          <w:sz w:val="24"/>
          <w:szCs w:val="24"/>
          <w:lang w:eastAsia="en-US"/>
        </w:rPr>
        <w:t>должностное лицо Администрации  или работник РГАУ МФЦ</w:t>
      </w:r>
      <w:r w:rsidRPr="00DE6AD6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DE6AD6">
        <w:rPr>
          <w:rFonts w:eastAsia="Calibri"/>
          <w:i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DE6AD6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Если подготовка ответа требует продолжительного времени, </w:t>
      </w:r>
      <w:r w:rsidR="00640203" w:rsidRPr="00DE6AD6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DE6AD6">
        <w:rPr>
          <w:rFonts w:eastAsia="Calibri"/>
          <w:sz w:val="24"/>
          <w:szCs w:val="24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DE6AD6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DE6AD6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DE6AD6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должностное лицо Администрации  или работник РГАУ МФЦ</w:t>
      </w:r>
      <w:r w:rsidR="00313379" w:rsidRPr="00DE6AD6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 за рамки станд</w:t>
      </w:r>
      <w:r w:rsidR="00DE6AD6">
        <w:rPr>
          <w:rFonts w:eastAsia="Calibri"/>
          <w:sz w:val="24"/>
          <w:szCs w:val="24"/>
          <w:lang w:eastAsia="en-US"/>
        </w:rPr>
        <w:t>артных процедур</w:t>
      </w:r>
      <w:r w:rsidR="00313379" w:rsidRPr="00DE6AD6">
        <w:rPr>
          <w:rFonts w:eastAsia="Calibri"/>
          <w:sz w:val="24"/>
          <w:szCs w:val="24"/>
          <w:lang w:eastAsia="en-US"/>
        </w:rPr>
        <w:t xml:space="preserve"> и условий предоставления муниципальной услуги, и влияющее прямо                            или косвенно на принимаемое решение.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Информирование при личном приеме заявителя осуществляе</w:t>
      </w:r>
      <w:r w:rsidR="00DE6AD6">
        <w:rPr>
          <w:rFonts w:eastAsia="Calibri"/>
          <w:sz w:val="24"/>
          <w:szCs w:val="24"/>
          <w:lang w:eastAsia="en-US"/>
        </w:rPr>
        <w:t>тся</w:t>
      </w:r>
      <w:r w:rsidRPr="00DE6AD6">
        <w:rPr>
          <w:rFonts w:eastAsia="Calibri"/>
          <w:sz w:val="24"/>
          <w:szCs w:val="24"/>
          <w:lang w:eastAsia="en-US"/>
        </w:rPr>
        <w:t xml:space="preserve"> в соответствии с графиком приема граждан.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1.7. </w:t>
      </w:r>
      <w:proofErr w:type="gramStart"/>
      <w:r w:rsidRPr="00DE6AD6">
        <w:rPr>
          <w:rFonts w:eastAsia="Calibri"/>
          <w:sz w:val="24"/>
          <w:szCs w:val="24"/>
          <w:lang w:eastAsia="en-US"/>
        </w:rPr>
        <w:t xml:space="preserve">По письменному обращению Заявителя </w:t>
      </w:r>
      <w:r w:rsidR="00FD4F3E" w:rsidRPr="00DE6AD6">
        <w:rPr>
          <w:rFonts w:eastAsia="Calibri"/>
          <w:sz w:val="24"/>
          <w:szCs w:val="24"/>
          <w:lang w:eastAsia="en-US"/>
        </w:rPr>
        <w:t>должностное лицо Администрации  или работник РГАУ МФЦ</w:t>
      </w:r>
      <w:r w:rsidRPr="00DE6AD6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</w:t>
      </w:r>
      <w:r w:rsidR="00640203" w:rsidRPr="00DE6AD6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DE6AD6">
        <w:rPr>
          <w:rFonts w:eastAsia="Calibri"/>
          <w:sz w:val="24"/>
          <w:szCs w:val="24"/>
          <w:lang w:eastAsia="en-US"/>
        </w:rPr>
        <w:t xml:space="preserve">в письменной форме разъясняет гражданину сведения  по вопросам, указанным в </w:t>
      </w:r>
      <w:hyperlink r:id="rId12" w:anchor="Par84" w:history="1">
        <w:r w:rsidRPr="00DE6AD6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DE6AD6">
        <w:rPr>
          <w:rFonts w:eastAsia="Calibri"/>
          <w:sz w:val="24"/>
          <w:szCs w:val="24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640203" w:rsidRPr="00DE6AD6">
        <w:rPr>
          <w:rFonts w:eastAsia="Calibri"/>
          <w:sz w:val="24"/>
          <w:szCs w:val="24"/>
          <w:lang w:eastAsia="en-US"/>
        </w:rPr>
        <w:t>.</w:t>
      </w:r>
      <w:r w:rsidR="00FD4F3E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lastRenderedPageBreak/>
        <w:t xml:space="preserve">1.8. На РПГУ размещаются сведения, предусмотренные Положением </w:t>
      </w:r>
      <w:r w:rsid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 о государственной информационной </w:t>
      </w:r>
      <w:r w:rsidR="00DE6AD6">
        <w:rPr>
          <w:rFonts w:eastAsia="Calibri"/>
          <w:sz w:val="24"/>
          <w:szCs w:val="24"/>
          <w:lang w:eastAsia="en-US"/>
        </w:rPr>
        <w:t>системе «Реестр государственных</w:t>
      </w:r>
      <w:r w:rsidRPr="00DE6AD6">
        <w:rPr>
          <w:rFonts w:eastAsia="Calibri"/>
          <w:sz w:val="24"/>
          <w:szCs w:val="24"/>
          <w:lang w:eastAsia="en-US"/>
        </w:rPr>
        <w:t xml:space="preserve"> и муниципальных услуг (функций) Республики Башкортостан», утвержденным постановлением  Правительства Республики Башкортостан от 3 марта 2014 г</w:t>
      </w:r>
      <w:r w:rsidR="00640203" w:rsidRPr="00DE6AD6">
        <w:rPr>
          <w:rFonts w:eastAsia="Calibri"/>
          <w:sz w:val="24"/>
          <w:szCs w:val="24"/>
          <w:lang w:eastAsia="en-US"/>
        </w:rPr>
        <w:t xml:space="preserve">. </w:t>
      </w:r>
      <w:r w:rsidRPr="00DE6AD6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 xml:space="preserve">1.9. На </w:t>
      </w:r>
      <w:r w:rsidRPr="00DE6AD6">
        <w:rPr>
          <w:rFonts w:eastAsiaTheme="minorHAnsi"/>
          <w:color w:val="000000"/>
          <w:sz w:val="24"/>
          <w:szCs w:val="24"/>
          <w:lang w:eastAsia="en-US"/>
        </w:rPr>
        <w:t xml:space="preserve">официальном сайте Администрации </w:t>
      </w:r>
      <w:r w:rsidRPr="00DE6AD6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порядок и способы предварител</w:t>
      </w:r>
      <w:r w:rsidR="00DE6AD6">
        <w:rPr>
          <w:rFonts w:eastAsiaTheme="minorHAnsi"/>
          <w:sz w:val="24"/>
          <w:szCs w:val="24"/>
          <w:lang w:eastAsia="en-US"/>
        </w:rPr>
        <w:t>ьной записи на подачу заявления</w:t>
      </w:r>
      <w:r w:rsidRPr="00DE6AD6">
        <w:rPr>
          <w:rFonts w:eastAsiaTheme="minorHAnsi"/>
          <w:sz w:val="24"/>
          <w:szCs w:val="24"/>
          <w:lang w:eastAsia="en-US"/>
        </w:rPr>
        <w:t xml:space="preserve"> о предоставлении муниципальной услуги;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 о предоставлении муниципальной услуги и о результатах предоставления муниципальной услуги.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1.10. На информационных стендах Администрации  подлежит размещению информация: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 xml:space="preserve">– о месте нахождения и графике работы государственных </w:t>
      </w:r>
      <w:r w:rsidR="00DE6AD6">
        <w:rPr>
          <w:rFonts w:eastAsiaTheme="minorHAnsi"/>
          <w:sz w:val="24"/>
          <w:szCs w:val="24"/>
          <w:lang w:eastAsia="en-US"/>
        </w:rPr>
        <w:t xml:space="preserve">  </w:t>
      </w:r>
      <w:r w:rsidRPr="00DE6AD6">
        <w:rPr>
          <w:rFonts w:eastAsiaTheme="minorHAnsi"/>
          <w:sz w:val="24"/>
          <w:szCs w:val="24"/>
          <w:lang w:eastAsia="en-US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справочные телефоны структур</w:t>
      </w:r>
      <w:r w:rsidR="00AB55A5" w:rsidRPr="00DE6AD6">
        <w:rPr>
          <w:rFonts w:eastAsiaTheme="minorHAnsi"/>
          <w:sz w:val="24"/>
          <w:szCs w:val="24"/>
          <w:lang w:eastAsia="en-US"/>
        </w:rPr>
        <w:t>ных подразделений Администрации</w:t>
      </w:r>
      <w:r w:rsidRPr="00DE6AD6">
        <w:rPr>
          <w:rFonts w:eastAsiaTheme="minorHAnsi"/>
          <w:sz w:val="24"/>
          <w:szCs w:val="24"/>
          <w:lang w:eastAsia="en-US"/>
        </w:rPr>
        <w:t>, предоставляющих муниципальную услугу, участвующих в предоставлении муниципальной услуги;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адреса официального сайта, а также электронной почты и (или) фор</w:t>
      </w:r>
      <w:r w:rsidR="00AB55A5" w:rsidRPr="00DE6AD6">
        <w:rPr>
          <w:rFonts w:eastAsiaTheme="minorHAnsi"/>
          <w:sz w:val="24"/>
          <w:szCs w:val="24"/>
          <w:lang w:eastAsia="en-US"/>
        </w:rPr>
        <w:t>мы обратной связи Администрации</w:t>
      </w:r>
      <w:r w:rsidRPr="00DE6AD6">
        <w:rPr>
          <w:rFonts w:eastAsiaTheme="minorHAnsi"/>
          <w:sz w:val="24"/>
          <w:szCs w:val="24"/>
          <w:lang w:eastAsia="en-US"/>
        </w:rPr>
        <w:t>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</w:t>
      </w:r>
      <w:r w:rsidR="00DE6AD6">
        <w:rPr>
          <w:rFonts w:eastAsiaTheme="minorHAnsi"/>
          <w:sz w:val="24"/>
          <w:szCs w:val="24"/>
          <w:lang w:eastAsia="en-US"/>
        </w:rPr>
        <w:t>ципальной услуги в соответствии</w:t>
      </w:r>
      <w:r w:rsidRPr="00DE6AD6">
        <w:rPr>
          <w:rFonts w:eastAsiaTheme="minorHAnsi"/>
          <w:sz w:val="24"/>
          <w:szCs w:val="24"/>
          <w:lang w:eastAsia="en-US"/>
        </w:rPr>
        <w:t xml:space="preserve"> с требованиями Административного регламента;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порядок получения сведени</w:t>
      </w:r>
      <w:r w:rsidR="00DE6AD6">
        <w:rPr>
          <w:rFonts w:eastAsiaTheme="minorHAnsi"/>
          <w:sz w:val="24"/>
          <w:szCs w:val="24"/>
          <w:lang w:eastAsia="en-US"/>
        </w:rPr>
        <w:t>й о ходе рассмотрения заявления</w:t>
      </w:r>
      <w:r w:rsidR="00640203" w:rsidRPr="00DE6AD6">
        <w:rPr>
          <w:rFonts w:eastAsiaTheme="minorHAnsi"/>
          <w:sz w:val="24"/>
          <w:szCs w:val="24"/>
          <w:lang w:eastAsia="en-US"/>
        </w:rPr>
        <w:t xml:space="preserve">  </w:t>
      </w:r>
      <w:r w:rsidRPr="00DE6AD6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DE6AD6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lastRenderedPageBreak/>
        <w:t>1.11.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</w:t>
      </w:r>
      <w:r w:rsid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 на РПГУ, а также в соответствующем структурном подразделении Администрации  при обращении заявителя лично,  по телефону, посредством электронной почты.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1.14. Справочная информация об Администрации, структурных подразделениях, предоставляющих муниципальную услугу, размещена </w:t>
      </w:r>
      <w:proofErr w:type="gramStart"/>
      <w:r w:rsidRPr="00DE6AD6">
        <w:rPr>
          <w:rFonts w:eastAsia="Calibri"/>
          <w:sz w:val="24"/>
          <w:szCs w:val="24"/>
          <w:lang w:eastAsia="en-US"/>
        </w:rPr>
        <w:t>на</w:t>
      </w:r>
      <w:proofErr w:type="gramEnd"/>
      <w:r w:rsidRPr="00DE6AD6">
        <w:rPr>
          <w:rFonts w:eastAsia="Calibri"/>
          <w:sz w:val="24"/>
          <w:szCs w:val="24"/>
          <w:lang w:eastAsia="en-US"/>
        </w:rPr>
        <w:t>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информационных </w:t>
      </w:r>
      <w:proofErr w:type="gramStart"/>
      <w:r w:rsidRPr="00DE6AD6">
        <w:rPr>
          <w:rFonts w:eastAsia="Calibri"/>
          <w:sz w:val="24"/>
          <w:szCs w:val="24"/>
          <w:lang w:eastAsia="en-US"/>
        </w:rPr>
        <w:t>стендах</w:t>
      </w:r>
      <w:proofErr w:type="gramEnd"/>
      <w:r w:rsidRPr="00DE6AD6">
        <w:rPr>
          <w:rFonts w:eastAsia="Calibri"/>
          <w:sz w:val="24"/>
          <w:szCs w:val="24"/>
          <w:lang w:eastAsia="en-US"/>
        </w:rPr>
        <w:t xml:space="preserve"> Администрации;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о</w:t>
      </w:r>
      <w:r w:rsidR="00DE6AD6">
        <w:rPr>
          <w:rFonts w:eastAsia="Calibri"/>
          <w:sz w:val="24"/>
          <w:szCs w:val="24"/>
          <w:lang w:eastAsia="en-US"/>
        </w:rPr>
        <w:t xml:space="preserve">фициальном </w:t>
      </w:r>
      <w:proofErr w:type="gramStart"/>
      <w:r w:rsidR="00DE6AD6">
        <w:rPr>
          <w:rFonts w:eastAsia="Calibri"/>
          <w:sz w:val="24"/>
          <w:szCs w:val="24"/>
          <w:lang w:eastAsia="en-US"/>
        </w:rPr>
        <w:t>сайте</w:t>
      </w:r>
      <w:proofErr w:type="gramEnd"/>
      <w:r w:rsidR="00DE6AD6">
        <w:rPr>
          <w:rFonts w:eastAsia="Calibri"/>
          <w:sz w:val="24"/>
          <w:szCs w:val="24"/>
          <w:lang w:eastAsia="en-US"/>
        </w:rPr>
        <w:t xml:space="preserve"> Администрации</w:t>
      </w:r>
      <w:r w:rsidRPr="00DE6AD6">
        <w:rPr>
          <w:rFonts w:eastAsia="Calibri"/>
          <w:sz w:val="24"/>
          <w:szCs w:val="24"/>
          <w:lang w:eastAsia="en-US"/>
        </w:rPr>
        <w:t xml:space="preserve">  в информационно-телекоммуникационной сети Интернет </w:t>
      </w:r>
      <w:hyperlink r:id="rId13" w:history="1">
        <w:r w:rsidR="00DE6AD6" w:rsidRPr="00DE6AD6">
          <w:rPr>
            <w:rStyle w:val="a4"/>
            <w:color w:val="auto"/>
            <w:sz w:val="24"/>
            <w:szCs w:val="24"/>
            <w:lang w:val="en-US"/>
          </w:rPr>
          <w:t>http</w:t>
        </w:r>
        <w:r w:rsidR="00DE6AD6" w:rsidRPr="00DE6AD6">
          <w:rPr>
            <w:rStyle w:val="a4"/>
            <w:color w:val="auto"/>
            <w:sz w:val="24"/>
            <w:szCs w:val="24"/>
          </w:rPr>
          <w:t>://</w:t>
        </w:r>
        <w:proofErr w:type="spellStart"/>
        <w:r w:rsidR="00DE6AD6" w:rsidRPr="00DE6AD6">
          <w:rPr>
            <w:rStyle w:val="a4"/>
            <w:color w:val="auto"/>
            <w:sz w:val="24"/>
            <w:szCs w:val="24"/>
            <w:lang w:val="en-US"/>
          </w:rPr>
          <w:t>yangurcha</w:t>
        </w:r>
        <w:proofErr w:type="spellEnd"/>
        <w:r w:rsidR="00DE6AD6" w:rsidRPr="00DE6AD6">
          <w:rPr>
            <w:rStyle w:val="a4"/>
            <w:color w:val="auto"/>
            <w:sz w:val="24"/>
            <w:szCs w:val="24"/>
          </w:rPr>
          <w:t>.</w:t>
        </w:r>
        <w:proofErr w:type="spellStart"/>
        <w:r w:rsidR="00DE6AD6" w:rsidRPr="00DE6AD6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  <w:r w:rsidR="00DE6AD6" w:rsidRPr="00DE6AD6">
          <w:rPr>
            <w:rStyle w:val="a4"/>
            <w:color w:val="auto"/>
            <w:sz w:val="24"/>
            <w:szCs w:val="24"/>
          </w:rPr>
          <w:t>/</w:t>
        </w:r>
      </w:hyperlink>
      <w:r w:rsidR="00DE6AD6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(далее – официальный сайт);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в государственной информационной системе «Реестр государственных  и муниципальных услуг (функций) Республики Башкортостан» и на РПГУ. 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  в которые необходимо для получения муниципальной услуги, а также РГАУ МФЦ;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справочные телефоны структурных подразде</w:t>
      </w:r>
      <w:r w:rsidR="00DE6AD6">
        <w:rPr>
          <w:rFonts w:eastAsia="Calibri"/>
          <w:sz w:val="24"/>
          <w:szCs w:val="24"/>
          <w:lang w:eastAsia="en-US"/>
        </w:rPr>
        <w:t>лений Администрации</w:t>
      </w:r>
      <w:r w:rsidRPr="00DE6AD6">
        <w:rPr>
          <w:rFonts w:eastAsia="Calibri"/>
          <w:sz w:val="24"/>
          <w:szCs w:val="24"/>
          <w:lang w:eastAsia="en-US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адреса электронной почты и (или) формы обра</w:t>
      </w:r>
      <w:r w:rsidR="00AB55A5" w:rsidRPr="00DE6AD6">
        <w:rPr>
          <w:rFonts w:eastAsia="Calibri"/>
          <w:sz w:val="24"/>
          <w:szCs w:val="24"/>
          <w:lang w:eastAsia="en-US"/>
        </w:rPr>
        <w:t>тной связи Администрации</w:t>
      </w:r>
      <w:r w:rsidRPr="00DE6AD6">
        <w:rPr>
          <w:rFonts w:eastAsia="Calibri"/>
          <w:sz w:val="24"/>
          <w:szCs w:val="24"/>
          <w:lang w:eastAsia="en-US"/>
        </w:rPr>
        <w:t>, предоставляющего муниципальную услугу.</w:t>
      </w:r>
    </w:p>
    <w:p w:rsidR="00313379" w:rsidRPr="00DE6AD6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DE6AD6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DE6AD6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DE6AD6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DE6AD6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DE6AD6">
        <w:rPr>
          <w:rFonts w:eastAsia="Calibri"/>
          <w:b/>
          <w:sz w:val="24"/>
          <w:szCs w:val="24"/>
        </w:rPr>
        <w:t xml:space="preserve">Наименование </w:t>
      </w:r>
      <w:r w:rsidRPr="00DE6AD6">
        <w:rPr>
          <w:b/>
          <w:sz w:val="24"/>
          <w:szCs w:val="24"/>
        </w:rPr>
        <w:t>муниципальной</w:t>
      </w:r>
      <w:r w:rsidRPr="00DE6AD6">
        <w:rPr>
          <w:rFonts w:eastAsia="Calibri"/>
          <w:b/>
          <w:sz w:val="24"/>
          <w:szCs w:val="24"/>
        </w:rPr>
        <w:t xml:space="preserve"> услуги</w:t>
      </w:r>
    </w:p>
    <w:p w:rsidR="00313379" w:rsidRPr="00DE6AD6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DE6AD6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DE6AD6">
        <w:rPr>
          <w:sz w:val="24"/>
          <w:szCs w:val="24"/>
        </w:rPr>
        <w:t xml:space="preserve">2.1. </w:t>
      </w:r>
      <w:r w:rsidRPr="00DE6AD6">
        <w:rPr>
          <w:bCs/>
          <w:sz w:val="24"/>
          <w:szCs w:val="24"/>
          <w:lang w:eastAsia="ru-RU"/>
        </w:rPr>
        <w:t xml:space="preserve">Выдача копий архивных документов, подтверждающих право </w:t>
      </w:r>
      <w:r w:rsidR="00DE6AD6">
        <w:rPr>
          <w:bCs/>
          <w:sz w:val="24"/>
          <w:szCs w:val="24"/>
          <w:lang w:eastAsia="ru-RU"/>
        </w:rPr>
        <w:t xml:space="preserve"> </w:t>
      </w:r>
      <w:r w:rsidR="00640203" w:rsidRPr="00DE6AD6">
        <w:rPr>
          <w:bCs/>
          <w:sz w:val="24"/>
          <w:szCs w:val="24"/>
          <w:lang w:eastAsia="ru-RU"/>
        </w:rPr>
        <w:t xml:space="preserve">  </w:t>
      </w:r>
      <w:r w:rsidRPr="00DE6AD6">
        <w:rPr>
          <w:bCs/>
          <w:sz w:val="24"/>
          <w:szCs w:val="24"/>
          <w:lang w:eastAsia="ru-RU"/>
        </w:rPr>
        <w:t>на владение землей.</w:t>
      </w:r>
    </w:p>
    <w:p w:rsidR="00313379" w:rsidRPr="00DE6AD6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DE6AD6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DE6AD6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DE6AD6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DE6AD6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color w:val="000000" w:themeColor="text1"/>
          <w:sz w:val="24"/>
          <w:szCs w:val="24"/>
        </w:rPr>
        <w:t xml:space="preserve">2.2. </w:t>
      </w:r>
      <w:r w:rsidRPr="00DE6AD6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FE52FA" w:rsidRPr="00DE6AD6">
        <w:rPr>
          <w:rFonts w:eastAsia="Calibri"/>
          <w:sz w:val="24"/>
          <w:szCs w:val="24"/>
          <w:lang w:eastAsia="en-US"/>
        </w:rPr>
        <w:t xml:space="preserve">  </w:t>
      </w:r>
      <w:r w:rsidR="00AB55A5" w:rsidRPr="00DE6AD6"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 w:rsidR="00AB55A5" w:rsidRPr="00DE6AD6">
        <w:rPr>
          <w:rFonts w:eastAsia="Calibri"/>
          <w:sz w:val="24"/>
          <w:szCs w:val="24"/>
          <w:lang w:eastAsia="en-US"/>
        </w:rPr>
        <w:t>Янгурчинский</w:t>
      </w:r>
      <w:proofErr w:type="spellEnd"/>
      <w:r w:rsidR="00AB55A5" w:rsidRPr="00DE6AD6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AB55A5" w:rsidRPr="00DE6AD6">
        <w:rPr>
          <w:rFonts w:eastAsia="Calibri"/>
          <w:sz w:val="24"/>
          <w:szCs w:val="24"/>
          <w:lang w:eastAsia="en-US"/>
        </w:rPr>
        <w:t>Стерлибашевский</w:t>
      </w:r>
      <w:proofErr w:type="spellEnd"/>
      <w:r w:rsidR="00AB55A5" w:rsidRPr="00DE6AD6">
        <w:rPr>
          <w:rFonts w:eastAsia="Calibri"/>
          <w:sz w:val="24"/>
          <w:szCs w:val="24"/>
          <w:lang w:eastAsia="en-US"/>
        </w:rPr>
        <w:t xml:space="preserve"> район Республики Башкортостан в </w:t>
      </w:r>
      <w:r w:rsidRPr="00DE6AD6">
        <w:rPr>
          <w:rFonts w:eastAsia="Calibri"/>
          <w:sz w:val="24"/>
          <w:szCs w:val="24"/>
          <w:lang w:eastAsia="en-US"/>
        </w:rPr>
        <w:t xml:space="preserve"> лице </w:t>
      </w:r>
      <w:r w:rsidR="00AB55A5" w:rsidRPr="00DE6AD6">
        <w:rPr>
          <w:rFonts w:eastAsia="Calibri"/>
          <w:sz w:val="24"/>
          <w:szCs w:val="24"/>
          <w:lang w:eastAsia="en-US"/>
        </w:rPr>
        <w:t xml:space="preserve">главы Администрации   сельского поселения </w:t>
      </w:r>
      <w:proofErr w:type="spellStart"/>
      <w:r w:rsidR="00AB55A5" w:rsidRPr="00DE6AD6">
        <w:rPr>
          <w:rFonts w:eastAsia="Calibri"/>
          <w:sz w:val="24"/>
          <w:szCs w:val="24"/>
          <w:lang w:eastAsia="en-US"/>
        </w:rPr>
        <w:t>Янгурчинский</w:t>
      </w:r>
      <w:proofErr w:type="spellEnd"/>
      <w:r w:rsidR="00AB55A5" w:rsidRPr="00DE6AD6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AB55A5" w:rsidRPr="00DE6AD6">
        <w:rPr>
          <w:rFonts w:eastAsia="Calibri"/>
          <w:sz w:val="24"/>
          <w:szCs w:val="24"/>
          <w:lang w:eastAsia="en-US"/>
        </w:rPr>
        <w:t>Стерлибашевский</w:t>
      </w:r>
      <w:proofErr w:type="spellEnd"/>
      <w:r w:rsidR="00AB55A5" w:rsidRPr="00DE6AD6">
        <w:rPr>
          <w:rFonts w:eastAsia="Calibri"/>
          <w:sz w:val="24"/>
          <w:szCs w:val="24"/>
          <w:lang w:eastAsia="en-US"/>
        </w:rPr>
        <w:t xml:space="preserve"> район Республики Башкортостан</w:t>
      </w:r>
      <w:r w:rsidRPr="00DE6AD6">
        <w:rPr>
          <w:rFonts w:eastAsia="Calibri"/>
          <w:sz w:val="24"/>
          <w:szCs w:val="24"/>
          <w:lang w:eastAsia="en-US"/>
        </w:rPr>
        <w:t xml:space="preserve">. </w:t>
      </w:r>
    </w:p>
    <w:p w:rsidR="00FE52FA" w:rsidRPr="00DE6AD6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color w:val="000000" w:themeColor="text1"/>
          <w:sz w:val="24"/>
          <w:szCs w:val="24"/>
        </w:rPr>
        <w:t>2.3.</w:t>
      </w:r>
      <w:r w:rsidRPr="00DE6AD6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DE6AD6">
        <w:rPr>
          <w:rFonts w:eastAsia="Calibri"/>
          <w:sz w:val="24"/>
          <w:szCs w:val="24"/>
          <w:lang w:eastAsia="en-US"/>
        </w:rPr>
        <w:t xml:space="preserve"> при </w:t>
      </w:r>
      <w:r w:rsidRPr="00DE6AD6">
        <w:rPr>
          <w:rFonts w:eastAsia="Calibri"/>
          <w:sz w:val="24"/>
          <w:szCs w:val="24"/>
          <w:lang w:eastAsia="en-US"/>
        </w:rPr>
        <w:t xml:space="preserve"> </w:t>
      </w:r>
      <w:r w:rsidR="00FE52FA" w:rsidRPr="00DE6AD6">
        <w:rPr>
          <w:rFonts w:eastAsia="Calibri"/>
          <w:sz w:val="24"/>
          <w:szCs w:val="24"/>
          <w:lang w:eastAsia="en-US"/>
        </w:rPr>
        <w:t xml:space="preserve">наличии соответствующего Соглашения о взаимодействии. </w:t>
      </w:r>
    </w:p>
    <w:p w:rsidR="00313379" w:rsidRPr="00DE6AD6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 взаимодействует с</w:t>
      </w:r>
      <w:r w:rsidR="003C1041" w:rsidRPr="00DE6AD6">
        <w:rPr>
          <w:rFonts w:eastAsia="Calibri"/>
          <w:sz w:val="24"/>
          <w:szCs w:val="24"/>
          <w:lang w:eastAsia="en-US"/>
        </w:rPr>
        <w:t xml:space="preserve"> Федеральн</w:t>
      </w:r>
      <w:r w:rsidRPr="00DE6AD6">
        <w:rPr>
          <w:rFonts w:eastAsia="Calibri"/>
          <w:sz w:val="24"/>
          <w:szCs w:val="24"/>
          <w:lang w:eastAsia="en-US"/>
        </w:rPr>
        <w:t>ой</w:t>
      </w:r>
      <w:r w:rsidR="003C1041" w:rsidRPr="00DE6AD6">
        <w:rPr>
          <w:rFonts w:eastAsia="Calibri"/>
          <w:sz w:val="24"/>
          <w:szCs w:val="24"/>
          <w:lang w:eastAsia="en-US"/>
        </w:rPr>
        <w:t xml:space="preserve"> налогов</w:t>
      </w:r>
      <w:r w:rsidRPr="00DE6AD6">
        <w:rPr>
          <w:rFonts w:eastAsia="Calibri"/>
          <w:sz w:val="24"/>
          <w:szCs w:val="24"/>
          <w:lang w:eastAsia="en-US"/>
        </w:rPr>
        <w:t>ой</w:t>
      </w:r>
      <w:r w:rsidR="003C1041" w:rsidRPr="00DE6AD6">
        <w:rPr>
          <w:rFonts w:eastAsia="Calibri"/>
          <w:sz w:val="24"/>
          <w:szCs w:val="24"/>
          <w:lang w:eastAsia="en-US"/>
        </w:rPr>
        <w:t xml:space="preserve"> служб</w:t>
      </w:r>
      <w:r w:rsidRPr="00DE6AD6">
        <w:rPr>
          <w:rFonts w:eastAsia="Calibri"/>
          <w:sz w:val="24"/>
          <w:szCs w:val="24"/>
          <w:lang w:eastAsia="en-US"/>
        </w:rPr>
        <w:t>ой</w:t>
      </w:r>
      <w:r w:rsidR="003C1041" w:rsidRPr="00DE6AD6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DE6AD6">
        <w:rPr>
          <w:rFonts w:eastAsia="Calibri"/>
          <w:sz w:val="24"/>
          <w:szCs w:val="24"/>
          <w:lang w:eastAsia="en-US"/>
        </w:rPr>
        <w:t>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2.4. При предоставлении муниципальной услуги Администрации  запрещается требовать </w:t>
      </w:r>
      <w:r w:rsidRPr="00DE6AD6">
        <w:rPr>
          <w:rFonts w:eastAsia="Calibri"/>
          <w:sz w:val="24"/>
          <w:szCs w:val="24"/>
          <w:lang w:eastAsia="en-US"/>
        </w:rPr>
        <w:lastRenderedPageBreak/>
        <w:t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</w:t>
      </w:r>
      <w:r w:rsidR="00DE6AD6">
        <w:rPr>
          <w:rFonts w:eastAsia="Calibri"/>
          <w:sz w:val="24"/>
          <w:szCs w:val="24"/>
          <w:lang w:eastAsia="en-US"/>
        </w:rPr>
        <w:t>ием получения услуг, включенных</w:t>
      </w:r>
      <w:r w:rsidRPr="00DE6AD6">
        <w:rPr>
          <w:rFonts w:eastAsia="Calibri"/>
          <w:sz w:val="24"/>
          <w:szCs w:val="24"/>
          <w:lang w:eastAsia="en-US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313379" w:rsidRPr="00DE6AD6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DE6AD6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DE6AD6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DE6AD6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DE6AD6">
        <w:rPr>
          <w:color w:val="000000" w:themeColor="text1"/>
          <w:sz w:val="24"/>
          <w:szCs w:val="24"/>
        </w:rPr>
        <w:t xml:space="preserve">1) </w:t>
      </w:r>
      <w:r w:rsidR="00AA0BCB" w:rsidRPr="00DE6AD6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DE6AD6">
        <w:rPr>
          <w:color w:val="000000" w:themeColor="text1"/>
          <w:sz w:val="24"/>
          <w:szCs w:val="24"/>
        </w:rPr>
        <w:t>;</w:t>
      </w:r>
    </w:p>
    <w:p w:rsidR="00313379" w:rsidRPr="00DE6AD6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DE6AD6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DE6AD6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DE6AD6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DE6AD6">
        <w:rPr>
          <w:rFonts w:eastAsia="Calibri"/>
          <w:sz w:val="24"/>
          <w:szCs w:val="24"/>
          <w:lang w:eastAsia="en-US"/>
        </w:rPr>
        <w:t xml:space="preserve">2.6. </w:t>
      </w:r>
      <w:r w:rsidRPr="00DE6AD6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DE6AD6">
        <w:rPr>
          <w:sz w:val="24"/>
          <w:szCs w:val="24"/>
        </w:rPr>
        <w:t xml:space="preserve">окумента с использованием РПГУ </w:t>
      </w:r>
      <w:r w:rsidRPr="00DE6AD6">
        <w:rPr>
          <w:sz w:val="24"/>
          <w:szCs w:val="24"/>
        </w:rPr>
        <w:t>и не должен превышать тридцати календарных дней.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при обращении Заявителя в РГАУ МФЦ считается день передачи РГАУ МФЦ в Администрацию 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форме электронного документа с использованием РПГУ – день направления Заявителю электронного сообщения о поступлении заявления</w:t>
      </w:r>
      <w:r w:rsidR="00DE6AD6">
        <w:rPr>
          <w:rFonts w:eastAsia="Calibri"/>
          <w:sz w:val="24"/>
          <w:szCs w:val="24"/>
          <w:lang w:eastAsia="en-US"/>
        </w:rPr>
        <w:t xml:space="preserve">   </w:t>
      </w:r>
      <w:r w:rsidRPr="00DE6AD6">
        <w:rPr>
          <w:rFonts w:eastAsia="Calibri"/>
          <w:sz w:val="24"/>
          <w:szCs w:val="24"/>
          <w:lang w:eastAsia="en-US"/>
        </w:rPr>
        <w:t xml:space="preserve">в соответствии с требованиями пункта 3.8.4 Административного регламента; 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при подаче заявления почтовым отправлением – фактическая дата поступление заявления в Администрацию     или следующий за ним первый рабочий день.</w:t>
      </w:r>
    </w:p>
    <w:p w:rsidR="00313379" w:rsidRPr="00DE6AD6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DE6AD6">
        <w:rPr>
          <w:b/>
          <w:bCs/>
          <w:sz w:val="24"/>
          <w:szCs w:val="24"/>
          <w:lang w:eastAsia="ru-RU"/>
        </w:rPr>
        <w:t>муниципальной</w:t>
      </w:r>
      <w:r w:rsidRPr="00DE6AD6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 и источников официального опубликования) размещен на </w:t>
      </w:r>
      <w:r w:rsidR="00AB55A5" w:rsidRPr="00DE6AD6">
        <w:rPr>
          <w:rFonts w:eastAsia="Calibri"/>
          <w:bCs/>
          <w:sz w:val="24"/>
          <w:szCs w:val="24"/>
          <w:lang w:eastAsia="en-US"/>
        </w:rPr>
        <w:t>официальном сайте Администрации</w:t>
      </w:r>
      <w:r w:rsidRPr="00DE6AD6">
        <w:rPr>
          <w:rFonts w:eastAsia="Calibri"/>
          <w:bCs/>
          <w:sz w:val="24"/>
          <w:szCs w:val="24"/>
          <w:lang w:eastAsia="en-US"/>
        </w:rPr>
        <w:t xml:space="preserve">, в </w:t>
      </w:r>
      <w:r w:rsidRPr="00DE6AD6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6AD6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DE6AD6">
        <w:rPr>
          <w:rFonts w:eastAsia="Calibri"/>
          <w:sz w:val="24"/>
          <w:szCs w:val="24"/>
          <w:lang w:eastAsia="en-US"/>
        </w:rPr>
        <w:t>.</w:t>
      </w:r>
    </w:p>
    <w:p w:rsidR="00313379" w:rsidRPr="00DE6AD6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E61C06" w:rsidRPr="00DE6AD6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</w:t>
      </w:r>
      <w:r w:rsidRPr="00DE6AD6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услуги, подлежащих представлению заявителем, способы их получения заявителем, в том числе 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>в электронной форме, порядок их представления</w:t>
      </w:r>
    </w:p>
    <w:p w:rsidR="00313379" w:rsidRPr="00DE6AD6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DE6AD6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DE6AD6">
        <w:rPr>
          <w:sz w:val="24"/>
          <w:szCs w:val="24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DE6AD6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DE6AD6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DE6AD6">
        <w:rPr>
          <w:rFonts w:eastAsia="Calibri"/>
          <w:sz w:val="24"/>
          <w:szCs w:val="24"/>
          <w:lang w:eastAsia="en-US"/>
        </w:rPr>
        <w:t>настоящему</w:t>
      </w:r>
      <w:r w:rsidRPr="00DE6AD6">
        <w:rPr>
          <w:rFonts w:eastAsia="Calibri"/>
          <w:bCs/>
          <w:sz w:val="24"/>
          <w:szCs w:val="24"/>
          <w:lang w:eastAsia="en-US"/>
        </w:rPr>
        <w:t xml:space="preserve"> Административному регламенту, поданное </w:t>
      </w:r>
      <w:r w:rsidR="00DE6AD6">
        <w:rPr>
          <w:rFonts w:eastAsia="Calibri"/>
          <w:bCs/>
          <w:sz w:val="24"/>
          <w:szCs w:val="24"/>
          <w:lang w:eastAsia="en-US"/>
        </w:rPr>
        <w:t xml:space="preserve">   </w:t>
      </w:r>
      <w:r w:rsidRPr="00DE6AD6">
        <w:rPr>
          <w:rFonts w:eastAsia="Calibri"/>
          <w:bCs/>
          <w:sz w:val="24"/>
          <w:szCs w:val="24"/>
          <w:lang w:eastAsia="en-US"/>
        </w:rPr>
        <w:t>в адрес Администрации</w:t>
      </w:r>
      <w:r w:rsidR="00AB55A5" w:rsidRPr="00DE6AD6">
        <w:rPr>
          <w:rFonts w:eastAsia="Calibri"/>
          <w:bCs/>
          <w:sz w:val="24"/>
          <w:szCs w:val="24"/>
          <w:lang w:eastAsia="en-US"/>
        </w:rPr>
        <w:t xml:space="preserve"> </w:t>
      </w:r>
      <w:r w:rsidRPr="00DE6AD6">
        <w:rPr>
          <w:sz w:val="24"/>
          <w:szCs w:val="24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1)</w:t>
      </w:r>
      <w:r w:rsidRPr="00DE6AD6">
        <w:rPr>
          <w:rFonts w:eastAsia="Calibri"/>
          <w:sz w:val="24"/>
          <w:szCs w:val="24"/>
          <w:lang w:eastAsia="en-US"/>
        </w:rPr>
        <w:tab/>
        <w:t>в форме документа на бумажном носителе – посредством ли</w:t>
      </w:r>
      <w:r w:rsidR="00AB55A5" w:rsidRPr="00DE6AD6">
        <w:rPr>
          <w:rFonts w:eastAsia="Calibri"/>
          <w:sz w:val="24"/>
          <w:szCs w:val="24"/>
          <w:lang w:eastAsia="en-US"/>
        </w:rPr>
        <w:t>чного обращения в Администрацию</w:t>
      </w:r>
      <w:r w:rsidRPr="00DE6AD6">
        <w:rPr>
          <w:rFonts w:eastAsia="Calibri"/>
          <w:sz w:val="24"/>
          <w:szCs w:val="24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2)</w:t>
      </w:r>
      <w:r w:rsidRPr="00DE6AD6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DE6AD6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DE6AD6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DE6AD6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</w:t>
      </w:r>
      <w:r w:rsidR="00AB55A5" w:rsidRPr="00DE6AD6">
        <w:rPr>
          <w:rFonts w:eastAsia="Calibri"/>
          <w:sz w:val="24"/>
          <w:szCs w:val="24"/>
          <w:lang w:eastAsia="en-US"/>
        </w:rPr>
        <w:t>ичном обращении в Администрации</w:t>
      </w:r>
      <w:r w:rsidRPr="00DE6AD6">
        <w:rPr>
          <w:rFonts w:eastAsia="Calibri"/>
          <w:sz w:val="24"/>
          <w:szCs w:val="24"/>
          <w:lang w:eastAsia="en-US"/>
        </w:rPr>
        <w:t>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</w:t>
      </w:r>
      <w:r w:rsidR="00DE6AD6">
        <w:rPr>
          <w:rFonts w:eastAsia="Calibri"/>
          <w:sz w:val="24"/>
          <w:szCs w:val="24"/>
          <w:lang w:eastAsia="en-US"/>
        </w:rPr>
        <w:t xml:space="preserve">телю   </w:t>
      </w:r>
      <w:r w:rsidRPr="00DE6AD6">
        <w:rPr>
          <w:rFonts w:eastAsia="Calibri"/>
          <w:sz w:val="24"/>
          <w:szCs w:val="24"/>
          <w:lang w:eastAsia="en-US"/>
        </w:rPr>
        <w:t xml:space="preserve">  в «Личный кабинет» на РПГУ;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bCs/>
          <w:sz w:val="24"/>
          <w:szCs w:val="24"/>
          <w:lang w:eastAsia="en-US"/>
        </w:rPr>
        <w:t>2.8.</w:t>
      </w:r>
      <w:r w:rsidR="00896A42" w:rsidRPr="00DE6AD6">
        <w:rPr>
          <w:rFonts w:eastAsia="Calibri"/>
          <w:bCs/>
          <w:sz w:val="24"/>
          <w:szCs w:val="24"/>
          <w:lang w:eastAsia="en-US"/>
        </w:rPr>
        <w:t>2</w:t>
      </w:r>
      <w:r w:rsidRPr="00DE6AD6">
        <w:rPr>
          <w:rFonts w:eastAsia="Calibri"/>
          <w:bCs/>
          <w:sz w:val="24"/>
          <w:szCs w:val="24"/>
          <w:lang w:eastAsia="en-US"/>
        </w:rPr>
        <w:t>. д</w:t>
      </w:r>
      <w:r w:rsidRPr="00DE6AD6">
        <w:rPr>
          <w:rFonts w:eastAsia="Calibri"/>
          <w:sz w:val="24"/>
          <w:szCs w:val="24"/>
          <w:lang w:eastAsia="en-US"/>
        </w:rPr>
        <w:t xml:space="preserve">окументы, подтверждающие получение согласия лиц, </w:t>
      </w:r>
      <w:r w:rsid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DE6AD6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DE6AD6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DE6AD6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DE6AD6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2.9. В случае ли</w:t>
      </w:r>
      <w:r w:rsidR="00AB55A5" w:rsidRPr="00DE6AD6">
        <w:rPr>
          <w:rFonts w:eastAsia="Calibri"/>
          <w:sz w:val="24"/>
          <w:szCs w:val="24"/>
          <w:lang w:eastAsia="en-US"/>
        </w:rPr>
        <w:t>чного обращения в Администрацию</w:t>
      </w:r>
      <w:r w:rsidRPr="00DE6AD6">
        <w:rPr>
          <w:rFonts w:eastAsia="Calibri"/>
          <w:sz w:val="24"/>
          <w:szCs w:val="24"/>
          <w:lang w:eastAsia="en-US"/>
        </w:rPr>
        <w:t xml:space="preserve">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</w:t>
      </w:r>
      <w:r w:rsid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его обращения за получением муниципальной услуги.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DE6AD6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DE6AD6">
        <w:rPr>
          <w:sz w:val="24"/>
          <w:szCs w:val="24"/>
        </w:rPr>
        <w:t xml:space="preserve">2.10. </w:t>
      </w:r>
      <w:r w:rsidR="0083701A" w:rsidRPr="00DE6AD6">
        <w:rPr>
          <w:sz w:val="24"/>
          <w:szCs w:val="24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DE6AD6">
        <w:rPr>
          <w:rFonts w:ascii="Segoe UI" w:hAnsi="Segoe UI" w:cs="Segoe UI"/>
          <w:sz w:val="24"/>
          <w:szCs w:val="24"/>
        </w:rPr>
        <w:t> </w:t>
      </w:r>
      <w:r w:rsidR="0083701A" w:rsidRPr="00DE6AD6">
        <w:rPr>
          <w:sz w:val="24"/>
          <w:szCs w:val="24"/>
        </w:rPr>
        <w:t xml:space="preserve"> </w:t>
      </w:r>
    </w:p>
    <w:p w:rsidR="0083701A" w:rsidRPr="00DE6AD6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DE6AD6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lastRenderedPageBreak/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в связи с предоставлением муниципальной услуги;</w:t>
      </w:r>
    </w:p>
    <w:p w:rsidR="00313379" w:rsidRPr="00DE6AD6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E6AD6">
        <w:rPr>
          <w:rFonts w:eastAsiaTheme="minorHAnsi"/>
          <w:sz w:val="24"/>
          <w:szCs w:val="24"/>
          <w:lang w:eastAsia="en-US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D02EDE">
        <w:rPr>
          <w:rFonts w:eastAsiaTheme="minorHAnsi"/>
          <w:sz w:val="24"/>
          <w:szCs w:val="24"/>
          <w:lang w:eastAsia="en-US"/>
        </w:rPr>
        <w:t xml:space="preserve"> </w:t>
      </w:r>
      <w:r w:rsidRPr="00DE6AD6">
        <w:rPr>
          <w:rFonts w:eastAsiaTheme="minorHAnsi"/>
          <w:sz w:val="24"/>
          <w:szCs w:val="24"/>
          <w:lang w:eastAsia="en-US"/>
        </w:rPr>
        <w:t xml:space="preserve"> в предоставлении муниципальных услуг, за исключением докумен</w:t>
      </w:r>
      <w:r w:rsidR="00B34CEA" w:rsidRPr="00DE6AD6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DE6AD6">
        <w:rPr>
          <w:rFonts w:eastAsiaTheme="minorHAnsi"/>
          <w:sz w:val="24"/>
          <w:szCs w:val="24"/>
          <w:lang w:eastAsia="en-US"/>
        </w:rPr>
        <w:t xml:space="preserve"> 7 Федерального закона от 27</w:t>
      </w:r>
      <w:proofErr w:type="gramEnd"/>
      <w:r w:rsidRPr="00DE6AD6">
        <w:rPr>
          <w:rFonts w:eastAsiaTheme="minorHAnsi"/>
          <w:sz w:val="24"/>
          <w:szCs w:val="24"/>
          <w:lang w:eastAsia="en-US"/>
        </w:rPr>
        <w:t xml:space="preserve"> июля 2010 г</w:t>
      </w:r>
      <w:r w:rsidR="00825400" w:rsidRPr="00DE6AD6">
        <w:rPr>
          <w:rFonts w:eastAsiaTheme="minorHAnsi"/>
          <w:sz w:val="24"/>
          <w:szCs w:val="24"/>
          <w:lang w:eastAsia="en-US"/>
        </w:rPr>
        <w:t>.</w:t>
      </w:r>
      <w:r w:rsidRPr="00DE6AD6">
        <w:rPr>
          <w:rFonts w:eastAsiaTheme="minorHAnsi"/>
          <w:sz w:val="24"/>
          <w:szCs w:val="24"/>
          <w:lang w:eastAsia="en-US"/>
        </w:rPr>
        <w:t xml:space="preserve">   № 210-ФЗ «Об организации предоставления государственных   и муниципальных услуг» (далее – Федеральный закон № 210-ФЗ);</w:t>
      </w:r>
    </w:p>
    <w:p w:rsidR="00313379" w:rsidRPr="00DE6AD6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 xml:space="preserve">2.11.3. представления документов и информации, отсутствие  и (или) недостоверность которых не указывались при первоначальном отказе 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DE6AD6">
        <w:rPr>
          <w:rFonts w:eastAsia="Calibri" w:cs="Courier New"/>
          <w:sz w:val="24"/>
          <w:szCs w:val="24"/>
          <w:lang w:eastAsia="en-US"/>
        </w:rPr>
        <w:t>предусмотренных пунктом 4 части 1 статьи 7 Федерального закона                 № 210-ФЗ</w:t>
      </w:r>
      <w:r w:rsidRPr="00DE6AD6">
        <w:rPr>
          <w:rFonts w:eastAsiaTheme="minorHAnsi"/>
          <w:sz w:val="24"/>
          <w:szCs w:val="24"/>
          <w:lang w:eastAsia="en-US"/>
        </w:rPr>
        <w:t>.</w:t>
      </w:r>
    </w:p>
    <w:p w:rsidR="00C143E0" w:rsidRPr="00DE6AD6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E6AD6">
        <w:rPr>
          <w:rFonts w:eastAsiaTheme="minorHAnsi"/>
          <w:sz w:val="24"/>
          <w:szCs w:val="24"/>
          <w:lang w:eastAsia="en-US"/>
        </w:rPr>
        <w:t xml:space="preserve">2.11.4. </w:t>
      </w:r>
      <w:r w:rsidRPr="00DE6AD6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DE6AD6">
          <w:rPr>
            <w:sz w:val="24"/>
            <w:szCs w:val="24"/>
            <w:lang w:eastAsia="ru-RU"/>
          </w:rPr>
          <w:t>пунктом 7.2 части 1 статьи 16</w:t>
        </w:r>
      </w:hyperlink>
      <w:r w:rsidRPr="00DE6AD6">
        <w:rPr>
          <w:sz w:val="24"/>
          <w:szCs w:val="24"/>
          <w:lang w:eastAsia="ru-RU"/>
        </w:rPr>
        <w:t xml:space="preserve"> </w:t>
      </w:r>
      <w:r w:rsidRPr="00DE6AD6">
        <w:rPr>
          <w:rFonts w:eastAsia="Calibri" w:cs="Courier New"/>
          <w:sz w:val="24"/>
          <w:szCs w:val="24"/>
          <w:lang w:eastAsia="en-US"/>
        </w:rPr>
        <w:t>Федерального закона  № 210-ФЗ</w:t>
      </w:r>
      <w:r w:rsidRPr="00DE6AD6">
        <w:rPr>
          <w:sz w:val="24"/>
          <w:szCs w:val="24"/>
          <w:lang w:eastAsia="ru-RU"/>
        </w:rPr>
        <w:t xml:space="preserve">, </w:t>
      </w:r>
      <w:r w:rsidRPr="00DE6AD6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DE6AD6">
        <w:rPr>
          <w:rFonts w:eastAsia="Calibri" w:cs="Courier New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2.12. При предоставлении муниципальных услуг в электронной форме   с использованием РПГУ запрещено: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</w:t>
      </w:r>
      <w:r w:rsidR="00D02EDE">
        <w:rPr>
          <w:rFonts w:eastAsia="Calibri"/>
          <w:sz w:val="24"/>
          <w:szCs w:val="24"/>
          <w:lang w:eastAsia="en-US"/>
        </w:rPr>
        <w:t>ия муниципальной услуги, поданы</w:t>
      </w:r>
      <w:r w:rsidRPr="00DE6AD6">
        <w:rPr>
          <w:rFonts w:eastAsia="Calibri"/>
          <w:sz w:val="24"/>
          <w:szCs w:val="24"/>
          <w:lang w:eastAsia="en-US"/>
        </w:rPr>
        <w:t xml:space="preserve"> в соответствии с информацией о сроках и порядке предоставления муниципальной услуги, опубликованной на РПГУ;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DE6AD6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DE6AD6">
        <w:rPr>
          <w:rFonts w:eastAsia="Calibri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а) не</w:t>
      </w:r>
      <w:r w:rsidR="00B34CEA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установление личности Заявителя (представителя Заявителя) </w:t>
      </w:r>
      <w:r w:rsidR="00D02EDE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(</w:t>
      </w:r>
      <w:proofErr w:type="gramStart"/>
      <w:r w:rsidRPr="00DE6AD6">
        <w:rPr>
          <w:rFonts w:eastAsia="Calibri"/>
          <w:sz w:val="24"/>
          <w:szCs w:val="24"/>
          <w:lang w:eastAsia="en-US"/>
        </w:rPr>
        <w:t>не</w:t>
      </w:r>
      <w:r w:rsidR="00B34CEA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предъявление</w:t>
      </w:r>
      <w:proofErr w:type="gramEnd"/>
      <w:r w:rsidRPr="00DE6AD6">
        <w:rPr>
          <w:rFonts w:eastAsia="Calibri"/>
          <w:sz w:val="24"/>
          <w:szCs w:val="24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 его рассмотрение.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2.14 Заявление, поданное в форме электронного документа   с использованием РПГУ, к рассмотрению не принимается в случае </w:t>
      </w:r>
      <w:r w:rsidR="00D02EDE">
        <w:rPr>
          <w:rFonts w:eastAsia="Calibri"/>
          <w:sz w:val="24"/>
          <w:szCs w:val="24"/>
          <w:lang w:eastAsia="en-US"/>
        </w:rPr>
        <w:t xml:space="preserve"> </w:t>
      </w:r>
      <w:r w:rsidR="00640203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не</w:t>
      </w:r>
      <w:r w:rsidR="00B34CEA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  не позволяющих в полном объеме прочитать текст документа и/или распознать реквизиты документа;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DE6AD6">
        <w:rPr>
          <w:rFonts w:eastAsia="Calibri"/>
          <w:sz w:val="24"/>
          <w:szCs w:val="24"/>
          <w:lang w:eastAsia="en-US"/>
        </w:rPr>
        <w:t>.</w:t>
      </w:r>
      <w:r w:rsidRPr="00DE6AD6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</w:t>
      </w:r>
      <w:r w:rsidR="00D02EDE">
        <w:rPr>
          <w:rFonts w:eastAsia="Calibri"/>
          <w:sz w:val="24"/>
          <w:szCs w:val="24"/>
          <w:lang w:eastAsia="en-US"/>
        </w:rPr>
        <w:t xml:space="preserve">  </w:t>
      </w:r>
      <w:r w:rsidR="00640203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в результате ее проверки.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DE6AD6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DE6AD6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DE6AD6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DE6AD6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услуги:</w:t>
      </w:r>
      <w:r w:rsidR="00E62E7D" w:rsidRPr="00DE6AD6">
        <w:rPr>
          <w:rFonts w:eastAsia="Calibri"/>
          <w:sz w:val="24"/>
          <w:szCs w:val="24"/>
          <w:lang w:eastAsia="en-US"/>
        </w:rPr>
        <w:t xml:space="preserve"> </w:t>
      </w:r>
      <w:r w:rsidR="00E207DE" w:rsidRPr="00DE6AD6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DE6AD6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информация по запрашиваемым сведениям о правах на земельный участок в архиве Администрации  отсутствует.</w:t>
      </w:r>
    </w:p>
    <w:p w:rsidR="00313379" w:rsidRPr="00DE6AD6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40203" w:rsidRPr="00DE6AD6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DE6AD6">
        <w:rPr>
          <w:rFonts w:eastAsia="Calibri"/>
          <w:b/>
          <w:bCs/>
          <w:sz w:val="24"/>
          <w:szCs w:val="24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2.16. </w:t>
      </w:r>
      <w:proofErr w:type="gramStart"/>
      <w:r w:rsidRPr="00DE6AD6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DE6AD6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2.17. За предо</w:t>
      </w:r>
      <w:r w:rsidR="00C143E0" w:rsidRPr="00DE6AD6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DE6AD6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DE6AD6">
        <w:rPr>
          <w:rFonts w:eastAsia="Calibri"/>
          <w:sz w:val="24"/>
          <w:szCs w:val="24"/>
          <w:lang w:eastAsia="en-US"/>
        </w:rPr>
        <w:t>.</w:t>
      </w:r>
      <w:r w:rsidRPr="00DE6AD6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DE6AD6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</w:t>
      </w:r>
      <w:r w:rsidR="00D02EDE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 и обязательными для предоставления </w:t>
      </w:r>
      <w:r w:rsidRPr="00DE6AD6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DE6AD6">
        <w:rPr>
          <w:rFonts w:eastAsia="Calibri"/>
          <w:sz w:val="24"/>
          <w:szCs w:val="24"/>
          <w:lang w:eastAsia="en-US"/>
        </w:rPr>
        <w:t xml:space="preserve"> услуги, не взимается   в связи с отсутствием таких услуг.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 xml:space="preserve">Максимальный срок ожидания в очереди при подаче запроса </w:t>
      </w:r>
      <w:r w:rsidR="00D02EDE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DE6AD6">
        <w:rPr>
          <w:rFonts w:eastAsia="Calibri"/>
          <w:b/>
          <w:bCs/>
          <w:sz w:val="24"/>
          <w:szCs w:val="24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lastRenderedPageBreak/>
        <w:t>2.20. Все заявления о предоставлении муниципальной услуги, в том числе поступившие в форме электронного документа с использованием РПГУ,</w:t>
      </w:r>
      <w:r w:rsidR="00D02EDE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 поданные через РГАУ МФЦ, приняты</w:t>
      </w:r>
      <w:r w:rsidR="00AB55A5" w:rsidRPr="00DE6AD6">
        <w:rPr>
          <w:rFonts w:eastAsia="Calibri"/>
          <w:sz w:val="24"/>
          <w:szCs w:val="24"/>
          <w:lang w:eastAsia="en-US"/>
        </w:rPr>
        <w:t>е к рассмотрению Администрацией</w:t>
      </w:r>
      <w:r w:rsidRPr="00DE6AD6">
        <w:rPr>
          <w:rFonts w:eastAsia="Calibri"/>
          <w:sz w:val="24"/>
          <w:szCs w:val="24"/>
          <w:lang w:eastAsia="en-US"/>
        </w:rPr>
        <w:t>, подлежат регистрации в течение одного рабочего дня.</w:t>
      </w:r>
    </w:p>
    <w:p w:rsidR="00313379" w:rsidRPr="00DE6AD6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DE6AD6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DE6AD6">
        <w:rPr>
          <w:rFonts w:eastAsia="Calibri"/>
          <w:sz w:val="24"/>
          <w:szCs w:val="24"/>
          <w:lang w:eastAsia="en-US"/>
        </w:rPr>
        <w:t>,</w:t>
      </w:r>
      <w:proofErr w:type="gramEnd"/>
      <w:r w:rsidRPr="00DE6AD6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</w:t>
      </w:r>
      <w:r w:rsidR="00D02EDE">
        <w:rPr>
          <w:rFonts w:eastAsia="Calibri"/>
          <w:sz w:val="24"/>
          <w:szCs w:val="24"/>
          <w:lang w:eastAsia="en-US"/>
        </w:rPr>
        <w:t xml:space="preserve">   </w:t>
      </w:r>
      <w:r w:rsidR="00640203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на стоянке (парковке) выделяется </w:t>
      </w:r>
      <w:r w:rsidR="00F00F13" w:rsidRPr="00DE6AD6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DE6AD6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DE6AD6">
        <w:rPr>
          <w:rFonts w:eastAsia="Calibri"/>
          <w:sz w:val="24"/>
          <w:szCs w:val="24"/>
          <w:lang w:eastAsia="en-US"/>
        </w:rPr>
        <w:t>определяемо</w:t>
      </w:r>
      <w:r w:rsidRPr="00DE6AD6">
        <w:rPr>
          <w:rFonts w:eastAsia="Calibri"/>
          <w:sz w:val="24"/>
          <w:szCs w:val="24"/>
          <w:lang w:eastAsia="en-US"/>
        </w:rPr>
        <w:t xml:space="preserve">м Правительством Российской Федерации и транспортных средств, перевозящих таких инвалидов и (или) детей-инвалидов. </w:t>
      </w:r>
      <w:r w:rsidR="00F00F13" w:rsidRPr="00DE6AD6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DE6AD6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DE6AD6">
        <w:rPr>
          <w:sz w:val="24"/>
          <w:szCs w:val="24"/>
          <w:shd w:val="clear" w:color="auto" w:fill="FFFFFF"/>
        </w:rPr>
        <w:t>предусмотренных </w:t>
      </w:r>
      <w:hyperlink r:id="rId15" w:anchor="dst100015" w:history="1">
        <w:r w:rsidR="00F00F13" w:rsidRPr="00DE6AD6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DE6AD6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целях обеспечения беспрепятственного  доступа Заявителей, в том числе передвигающихся на инвалидных коляс</w:t>
      </w:r>
      <w:r w:rsidR="00D02EDE">
        <w:rPr>
          <w:rFonts w:eastAsia="Calibri"/>
          <w:sz w:val="24"/>
          <w:szCs w:val="24"/>
          <w:lang w:eastAsia="en-US"/>
        </w:rPr>
        <w:t>ках, вход в здание и помещения,</w:t>
      </w:r>
      <w:r w:rsidRPr="00DE6AD6">
        <w:rPr>
          <w:rFonts w:eastAsia="Calibri"/>
          <w:sz w:val="24"/>
          <w:szCs w:val="24"/>
          <w:lang w:eastAsia="en-US"/>
        </w:rPr>
        <w:t xml:space="preserve">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</w:t>
      </w:r>
      <w:r w:rsidR="00D02EDE">
        <w:rPr>
          <w:rFonts w:eastAsia="Calibri"/>
          <w:sz w:val="24"/>
          <w:szCs w:val="24"/>
          <w:lang w:eastAsia="en-US"/>
        </w:rPr>
        <w:t xml:space="preserve">  </w:t>
      </w:r>
      <w:r w:rsidRPr="00DE6AD6">
        <w:rPr>
          <w:rFonts w:eastAsia="Calibri"/>
          <w:sz w:val="24"/>
          <w:szCs w:val="24"/>
          <w:lang w:eastAsia="en-US"/>
        </w:rPr>
        <w:t xml:space="preserve"> с законодательством Российской Федерации о социальной защите инвалидов.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313379" w:rsidRPr="00DE6AD6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DE6AD6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DE6AD6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DE6AD6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DE6AD6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</w:t>
      </w:r>
      <w:r w:rsidR="00D02EDE">
        <w:rPr>
          <w:rFonts w:eastAsia="Calibri"/>
          <w:sz w:val="24"/>
          <w:szCs w:val="24"/>
          <w:lang w:eastAsia="en-US"/>
        </w:rPr>
        <w:t>кой нагрузки и возможностей для</w:t>
      </w:r>
      <w:r w:rsidR="00640203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их размещения в помещении, а также информационными стендами.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Места для заполнения заявлений оборудуются стульями, столами (стойками), бланками </w:t>
      </w:r>
      <w:r w:rsidRPr="00DE6AD6">
        <w:rPr>
          <w:rFonts w:eastAsia="Calibri"/>
          <w:sz w:val="24"/>
          <w:szCs w:val="24"/>
          <w:lang w:eastAsia="en-US"/>
        </w:rPr>
        <w:lastRenderedPageBreak/>
        <w:t>заявлений, письменными принадлежностями.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и должности.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и к муниципальной услуге с учетом ограничений их жизнедеятельности;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DE6AD6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DE6AD6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DE6AD6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DE6AD6">
        <w:rPr>
          <w:rFonts w:eastAsia="Calibri"/>
          <w:sz w:val="24"/>
          <w:szCs w:val="24"/>
          <w:lang w:eastAsia="en-US"/>
        </w:rPr>
        <w:t>;</w:t>
      </w:r>
    </w:p>
    <w:p w:rsidR="00F6067E" w:rsidRPr="00DE6AD6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E6AD6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DE6AD6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5F70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 xml:space="preserve">       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2.22.3. Возможность выбора заявителем формы обращения за предоставлением муниципальной услуги </w:t>
      </w:r>
      <w:r w:rsidR="00AB55A5" w:rsidRPr="00DE6AD6">
        <w:rPr>
          <w:rFonts w:eastAsia="Calibri"/>
          <w:sz w:val="24"/>
          <w:szCs w:val="24"/>
          <w:lang w:eastAsia="en-US"/>
        </w:rPr>
        <w:t>непосредственно в Администрацию</w:t>
      </w:r>
      <w:r w:rsidRPr="00DE6AD6">
        <w:rPr>
          <w:rFonts w:eastAsia="Calibri"/>
          <w:sz w:val="24"/>
          <w:szCs w:val="24"/>
          <w:lang w:eastAsia="en-US"/>
        </w:rPr>
        <w:t xml:space="preserve">, либо в форме электронных документов с использованием РПГУ, через многофункциональный центр, в том числе </w:t>
      </w:r>
      <w:r w:rsidRPr="00DE6AD6">
        <w:rPr>
          <w:rFonts w:eastAsia="Calibri"/>
          <w:sz w:val="24"/>
          <w:szCs w:val="24"/>
          <w:lang w:eastAsia="en-US"/>
        </w:rPr>
        <w:lastRenderedPageBreak/>
        <w:t xml:space="preserve">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 w:rsidRPr="00DE6AD6">
        <w:rPr>
          <w:rFonts w:eastAsia="Calibri"/>
          <w:sz w:val="24"/>
          <w:szCs w:val="24"/>
          <w:lang w:eastAsia="en-US"/>
        </w:rPr>
        <w:t xml:space="preserve">              </w:t>
      </w:r>
      <w:r w:rsidRPr="00DE6AD6">
        <w:rPr>
          <w:rFonts w:eastAsia="Calibri"/>
          <w:sz w:val="24"/>
          <w:szCs w:val="24"/>
          <w:lang w:eastAsia="en-US"/>
        </w:rPr>
        <w:t>№ 210-ФЗ.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2.22.4. Возможность получения З</w:t>
      </w:r>
      <w:r w:rsidR="00D02EDE">
        <w:rPr>
          <w:rFonts w:eastAsia="Calibri"/>
          <w:sz w:val="24"/>
          <w:szCs w:val="24"/>
          <w:lang w:eastAsia="en-US"/>
        </w:rPr>
        <w:t>аявителем уведомлений</w:t>
      </w:r>
      <w:r w:rsidRPr="00DE6AD6">
        <w:rPr>
          <w:rFonts w:eastAsia="Calibri"/>
          <w:sz w:val="24"/>
          <w:szCs w:val="24"/>
          <w:lang w:eastAsia="en-US"/>
        </w:rPr>
        <w:t xml:space="preserve"> о предоставлении муниципальной услуги с помощью РПГУ.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2.23.1. Своевременность пред</w:t>
      </w:r>
      <w:r w:rsidR="00D02EDE">
        <w:rPr>
          <w:rFonts w:eastAsia="Calibri"/>
          <w:sz w:val="24"/>
          <w:szCs w:val="24"/>
          <w:lang w:eastAsia="en-US"/>
        </w:rPr>
        <w:t>оставления муниципальной услуги</w:t>
      </w:r>
      <w:r w:rsidRPr="00DE6AD6">
        <w:rPr>
          <w:rFonts w:eastAsia="Calibri"/>
          <w:sz w:val="24"/>
          <w:szCs w:val="24"/>
          <w:lang w:eastAsia="en-US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2.23.2. Минимально возможное количество взаимодействий заявителя </w:t>
      </w:r>
      <w:r w:rsidR="00D02EDE">
        <w:rPr>
          <w:rFonts w:eastAsia="Calibri"/>
          <w:sz w:val="24"/>
          <w:szCs w:val="24"/>
          <w:lang w:eastAsia="en-US"/>
        </w:rPr>
        <w:t xml:space="preserve">  </w:t>
      </w:r>
      <w:r w:rsidRPr="00DE6AD6">
        <w:rPr>
          <w:rFonts w:eastAsia="Calibri"/>
          <w:sz w:val="24"/>
          <w:szCs w:val="24"/>
          <w:lang w:eastAsia="en-US"/>
        </w:rPr>
        <w:t>с должностными лицами, участвующими в предоставлении муниципальной услуги.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2.23.5. Отсутствие заявлений об оспаривании решений, дейст</w:t>
      </w:r>
      <w:r w:rsidR="00AB55A5" w:rsidRPr="00DE6AD6">
        <w:rPr>
          <w:rFonts w:eastAsia="Calibri"/>
          <w:sz w:val="24"/>
          <w:szCs w:val="24"/>
          <w:lang w:eastAsia="en-US"/>
        </w:rPr>
        <w:t>вий (бездействия) Администрации</w:t>
      </w:r>
      <w:r w:rsidRPr="00DE6AD6">
        <w:rPr>
          <w:rFonts w:eastAsia="Calibri"/>
          <w:sz w:val="24"/>
          <w:szCs w:val="24"/>
          <w:lang w:eastAsia="en-US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DE6AD6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DE6AD6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DE6AD6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DE6AD6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2.25. Заявителям обеспечивается возм</w:t>
      </w:r>
      <w:r w:rsidR="00D02EDE">
        <w:rPr>
          <w:rFonts w:eastAsia="Calibri"/>
          <w:sz w:val="24"/>
          <w:szCs w:val="24"/>
          <w:lang w:eastAsia="en-US"/>
        </w:rPr>
        <w:t>ожность представления заявления</w:t>
      </w:r>
      <w:r w:rsidR="00640203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в форме электронного документа посредством РПГУ. </w:t>
      </w:r>
    </w:p>
    <w:p w:rsidR="00C143E0" w:rsidRPr="00DE6AD6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DE6AD6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DE6AD6">
        <w:rPr>
          <w:rFonts w:eastAsia="Calibri"/>
          <w:sz w:val="24"/>
          <w:szCs w:val="24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D02EDE">
        <w:rPr>
          <w:rFonts w:eastAsia="Calibri"/>
          <w:sz w:val="24"/>
          <w:szCs w:val="24"/>
          <w:lang w:eastAsia="en-US"/>
        </w:rPr>
        <w:t xml:space="preserve"> </w:t>
      </w:r>
      <w:r w:rsidR="00640203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в электронном виде. </w:t>
      </w:r>
    </w:p>
    <w:p w:rsidR="00C143E0" w:rsidRPr="00DE6AD6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Заполненное заявление о предоставлении муниципальной услуги отправля</w:t>
      </w:r>
      <w:r w:rsidR="00AB55A5" w:rsidRPr="00DE6AD6">
        <w:rPr>
          <w:rFonts w:eastAsia="Calibri"/>
          <w:sz w:val="24"/>
          <w:szCs w:val="24"/>
          <w:lang w:eastAsia="en-US"/>
        </w:rPr>
        <w:t>ется заявителем в Администрацию</w:t>
      </w:r>
      <w:r w:rsidRPr="00DE6AD6">
        <w:rPr>
          <w:rFonts w:eastAsia="Calibri"/>
          <w:sz w:val="24"/>
          <w:szCs w:val="24"/>
          <w:lang w:eastAsia="en-US"/>
        </w:rPr>
        <w:t xml:space="preserve">. </w:t>
      </w:r>
      <w:r w:rsidR="00D02EDE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DE6AD6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 в случае направления заявления посредством РПГУ. </w:t>
      </w:r>
    </w:p>
    <w:p w:rsidR="00313379" w:rsidRPr="00DE6AD6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случае направления заявления посредством РПГУ результат предоставления муниципальной услуги т</w:t>
      </w:r>
      <w:r w:rsidR="00D02EDE">
        <w:rPr>
          <w:rFonts w:eastAsia="Calibri"/>
          <w:sz w:val="24"/>
          <w:szCs w:val="24"/>
          <w:lang w:eastAsia="en-US"/>
        </w:rPr>
        <w:t>акже может быть выдан заявителю</w:t>
      </w:r>
      <w:r w:rsidR="00640203" w:rsidRPr="00DE6AD6">
        <w:rPr>
          <w:rFonts w:eastAsia="Calibri"/>
          <w:sz w:val="24"/>
          <w:szCs w:val="24"/>
          <w:lang w:eastAsia="en-US"/>
        </w:rPr>
        <w:t xml:space="preserve">  </w:t>
      </w:r>
      <w:r w:rsidRPr="00DE6AD6">
        <w:rPr>
          <w:rFonts w:eastAsia="Calibri"/>
          <w:sz w:val="24"/>
          <w:szCs w:val="24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DE6AD6">
        <w:rPr>
          <w:rFonts w:eastAsia="Calibri"/>
          <w:sz w:val="24"/>
          <w:szCs w:val="24"/>
          <w:lang w:eastAsia="en-US"/>
        </w:rPr>
        <w:t>.</w:t>
      </w:r>
    </w:p>
    <w:p w:rsidR="002E3885" w:rsidRPr="00DE6AD6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DE6AD6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val="en-US" w:eastAsia="en-US"/>
        </w:rPr>
        <w:t>III</w:t>
      </w:r>
      <w:r w:rsidRPr="00DE6AD6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DE6AD6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A568C" w:rsidRPr="00DE6AD6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DE6AD6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E6AD6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DE6AD6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DE6AD6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3.1</w:t>
      </w:r>
      <w:r w:rsidR="006F2DD5" w:rsidRPr="00DE6AD6">
        <w:rPr>
          <w:rFonts w:eastAsia="Calibri"/>
          <w:sz w:val="24"/>
          <w:szCs w:val="24"/>
          <w:lang w:eastAsia="en-US"/>
        </w:rPr>
        <w:t>.</w:t>
      </w:r>
      <w:r w:rsidRPr="00DE6AD6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DE6AD6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DE6AD6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DE6AD6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DE6AD6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DE6AD6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DE6AD6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DE6AD6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DE6AD6">
        <w:rPr>
          <w:rFonts w:eastAsia="Calibri"/>
          <w:sz w:val="24"/>
          <w:szCs w:val="24"/>
          <w:lang w:eastAsia="en-US"/>
        </w:rPr>
        <w:t>);</w:t>
      </w:r>
    </w:p>
    <w:p w:rsidR="002E3885" w:rsidRPr="00DE6AD6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заявителю</w:t>
      </w:r>
      <w:proofErr w:type="gramStart"/>
      <w:r w:rsidRPr="00DE6AD6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CA568C" w:rsidRPr="00DE6AD6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r w:rsidR="006F2DD5" w:rsidRPr="00DE6AD6">
        <w:rPr>
          <w:rFonts w:eastAsia="Calibri"/>
          <w:sz w:val="24"/>
          <w:szCs w:val="24"/>
          <w:lang w:eastAsia="en-US"/>
        </w:rPr>
        <w:t>п</w:t>
      </w:r>
      <w:r w:rsidRPr="00DE6AD6">
        <w:rPr>
          <w:rFonts w:eastAsia="Calibri"/>
          <w:sz w:val="24"/>
          <w:szCs w:val="24"/>
          <w:lang w:eastAsia="en-US"/>
        </w:rPr>
        <w:t>риложении №</w:t>
      </w:r>
      <w:r w:rsidR="00165130" w:rsidRPr="00DE6AD6">
        <w:rPr>
          <w:rFonts w:eastAsia="Calibri"/>
          <w:sz w:val="24"/>
          <w:szCs w:val="24"/>
          <w:lang w:eastAsia="en-US"/>
        </w:rPr>
        <w:t xml:space="preserve"> </w:t>
      </w:r>
      <w:r w:rsidR="00F1592C" w:rsidRPr="00DE6AD6">
        <w:rPr>
          <w:rFonts w:eastAsia="Calibri"/>
          <w:sz w:val="24"/>
          <w:szCs w:val="24"/>
          <w:lang w:eastAsia="en-US"/>
        </w:rPr>
        <w:t>4</w:t>
      </w:r>
      <w:r w:rsidRPr="00DE6AD6">
        <w:rPr>
          <w:rFonts w:eastAsia="Calibri"/>
          <w:sz w:val="24"/>
          <w:szCs w:val="24"/>
          <w:lang w:eastAsia="en-US"/>
        </w:rPr>
        <w:t xml:space="preserve"> к Административному регламенту.</w:t>
      </w:r>
    </w:p>
    <w:p w:rsidR="00165130" w:rsidRPr="00DE6AD6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E6AD6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DE6AD6" w:rsidRDefault="000D6A4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запись на прием в Администрацию</w:t>
      </w:r>
      <w:r w:rsidR="00313379" w:rsidRPr="00DE6AD6">
        <w:rPr>
          <w:sz w:val="24"/>
          <w:szCs w:val="24"/>
        </w:rPr>
        <w:t>, многофункциональный центр для подачи запроса о предоставлении муниципальной услуги (далее - запрос);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формирование запроса;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получение сведений о ходе выполнения запроса;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досудебное (внесудебное) обжалование решений и действий (бездействия) Администрации  либо действия (бездействие) до</w:t>
      </w:r>
      <w:r w:rsidR="000D6A46" w:rsidRPr="00DE6AD6">
        <w:rPr>
          <w:sz w:val="24"/>
          <w:szCs w:val="24"/>
        </w:rPr>
        <w:t>лжностных лиц Администрации</w:t>
      </w:r>
      <w:r w:rsidRPr="00DE6AD6">
        <w:rPr>
          <w:sz w:val="24"/>
          <w:szCs w:val="24"/>
        </w:rPr>
        <w:t>, предоставляющего муниципальную услугу, либо муниципального служащего.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E6AD6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E6AD6">
        <w:rPr>
          <w:b/>
          <w:sz w:val="24"/>
          <w:szCs w:val="24"/>
        </w:rPr>
        <w:t>в электронной форме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3.3. Запись на прием в Администрацию </w:t>
      </w:r>
      <w:r w:rsidR="00D02EDE">
        <w:rPr>
          <w:sz w:val="24"/>
          <w:szCs w:val="24"/>
        </w:rPr>
        <w:t xml:space="preserve"> </w:t>
      </w:r>
      <w:r w:rsidR="00640203" w:rsidRPr="00DE6AD6">
        <w:rPr>
          <w:sz w:val="24"/>
          <w:szCs w:val="24"/>
        </w:rPr>
        <w:t xml:space="preserve"> </w:t>
      </w:r>
      <w:r w:rsidRPr="00DE6AD6">
        <w:rPr>
          <w:sz w:val="24"/>
          <w:szCs w:val="24"/>
        </w:rPr>
        <w:t xml:space="preserve">или многофункциональный центр для подачи запроса о предоставлении муниципальной услуги. 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При организации записи на прием в Администрацию  или многофункциональный центр  Заявителю обеспечивается возможность: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а) ознакомления с расписанием работы Администрации  или многофункционального центра, а также </w:t>
      </w:r>
      <w:r w:rsidR="00D02EDE">
        <w:rPr>
          <w:sz w:val="24"/>
          <w:szCs w:val="24"/>
        </w:rPr>
        <w:t xml:space="preserve">  </w:t>
      </w:r>
      <w:r w:rsidR="00640203" w:rsidRPr="00DE6AD6">
        <w:rPr>
          <w:sz w:val="24"/>
          <w:szCs w:val="24"/>
        </w:rPr>
        <w:t xml:space="preserve"> </w:t>
      </w:r>
      <w:r w:rsidRPr="00DE6AD6">
        <w:rPr>
          <w:sz w:val="24"/>
          <w:szCs w:val="24"/>
        </w:rPr>
        <w:t>с доступными для записи на прием датами и интервалами времени приема;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 или многофункционального центра  графика приема Заявителей.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Администрация </w:t>
      </w:r>
      <w:r w:rsidR="000D6A46" w:rsidRPr="00DE6AD6">
        <w:rPr>
          <w:sz w:val="24"/>
          <w:szCs w:val="24"/>
        </w:rPr>
        <w:t xml:space="preserve"> </w:t>
      </w:r>
      <w:r w:rsidRPr="00DE6AD6">
        <w:rPr>
          <w:sz w:val="24"/>
          <w:szCs w:val="24"/>
        </w:rPr>
        <w:t>или многофункциональный центр  не вправе требовать от Заявителя совершения иных действий, кроме прохождения идентификац</w:t>
      </w:r>
      <w:proofErr w:type="gramStart"/>
      <w:r w:rsidRPr="00DE6AD6">
        <w:rPr>
          <w:sz w:val="24"/>
          <w:szCs w:val="24"/>
        </w:rPr>
        <w:t>ии и ау</w:t>
      </w:r>
      <w:proofErr w:type="gramEnd"/>
      <w:r w:rsidRPr="00DE6AD6">
        <w:rPr>
          <w:sz w:val="24"/>
          <w:szCs w:val="24"/>
        </w:rPr>
        <w:t xml:space="preserve">тентификации в соответствии </w:t>
      </w:r>
      <w:r w:rsidR="00640203" w:rsidRPr="00DE6AD6">
        <w:rPr>
          <w:sz w:val="24"/>
          <w:szCs w:val="24"/>
        </w:rPr>
        <w:t xml:space="preserve"> </w:t>
      </w:r>
      <w:r w:rsidRPr="00DE6AD6">
        <w:rPr>
          <w:sz w:val="24"/>
          <w:szCs w:val="24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3.4. Формирование запроса.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Формирование запроса осуществляется посредством заполнения электронной формы </w:t>
      </w:r>
      <w:r w:rsidRPr="00DE6AD6">
        <w:rPr>
          <w:sz w:val="24"/>
          <w:szCs w:val="24"/>
        </w:rPr>
        <w:lastRenderedPageBreak/>
        <w:t>запроса на РПГУ без необходимости дополнительной подачи запроса в какой-либо иной форме.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При формировании запроса Заявителю обеспечивается: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г) сохранение ранее введенных в электронную форму запроса значений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E6AD6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</w:t>
      </w:r>
      <w:r w:rsidR="00D02EDE">
        <w:rPr>
          <w:sz w:val="24"/>
          <w:szCs w:val="24"/>
        </w:rPr>
        <w:t>едений, опубликованных на РПГУ,</w:t>
      </w:r>
      <w:r w:rsidRPr="00DE6AD6">
        <w:rPr>
          <w:sz w:val="24"/>
          <w:szCs w:val="24"/>
        </w:rPr>
        <w:t xml:space="preserve">  в части, касающейся сведений, отсутствующих в единой системе идентификации</w:t>
      </w:r>
      <w:proofErr w:type="gramEnd"/>
      <w:r w:rsidRPr="00DE6AD6">
        <w:rPr>
          <w:sz w:val="24"/>
          <w:szCs w:val="24"/>
        </w:rPr>
        <w:t xml:space="preserve"> и аутентификации;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E6AD6">
        <w:rPr>
          <w:sz w:val="24"/>
          <w:szCs w:val="24"/>
        </w:rPr>
        <w:t>потери</w:t>
      </w:r>
      <w:proofErr w:type="gramEnd"/>
      <w:r w:rsidRPr="00DE6AD6">
        <w:rPr>
          <w:sz w:val="24"/>
          <w:szCs w:val="24"/>
        </w:rPr>
        <w:t xml:space="preserve"> ранее введенной информации;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ж) возможность доступа заявителя на РПГУ к ранее поданным </w:t>
      </w:r>
      <w:r w:rsidR="00D02EDE">
        <w:rPr>
          <w:sz w:val="24"/>
          <w:szCs w:val="24"/>
        </w:rPr>
        <w:t xml:space="preserve">   </w:t>
      </w:r>
      <w:r w:rsidRPr="00DE6AD6">
        <w:rPr>
          <w:sz w:val="24"/>
          <w:szCs w:val="24"/>
        </w:rPr>
        <w:t xml:space="preserve">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Сформированный и подписанный </w:t>
      </w:r>
      <w:proofErr w:type="gramStart"/>
      <w:r w:rsidRPr="00DE6AD6">
        <w:rPr>
          <w:sz w:val="24"/>
          <w:szCs w:val="24"/>
        </w:rPr>
        <w:t>запрос</w:t>
      </w:r>
      <w:proofErr w:type="gramEnd"/>
      <w:r w:rsidRPr="00DE6AD6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</w:t>
      </w:r>
      <w:r w:rsidR="00D02EDE">
        <w:rPr>
          <w:sz w:val="24"/>
          <w:szCs w:val="24"/>
        </w:rPr>
        <w:t xml:space="preserve">   </w:t>
      </w:r>
      <w:r w:rsidRPr="00DE6AD6">
        <w:rPr>
          <w:sz w:val="24"/>
          <w:szCs w:val="24"/>
        </w:rPr>
        <w:t xml:space="preserve"> в Администрацию</w:t>
      </w:r>
      <w:r w:rsidR="000D6A46" w:rsidRPr="00DE6AD6">
        <w:rPr>
          <w:sz w:val="24"/>
          <w:szCs w:val="24"/>
        </w:rPr>
        <w:t xml:space="preserve"> </w:t>
      </w:r>
      <w:r w:rsidRPr="00DE6AD6">
        <w:rPr>
          <w:sz w:val="24"/>
          <w:szCs w:val="24"/>
        </w:rPr>
        <w:t>посредством РПГУ.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3.5.1. Администрация  обеспечивает: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D02EDE">
        <w:rPr>
          <w:sz w:val="24"/>
          <w:szCs w:val="24"/>
        </w:rPr>
        <w:t xml:space="preserve">   </w:t>
      </w:r>
      <w:r w:rsidR="00640203" w:rsidRPr="00DE6AD6">
        <w:rPr>
          <w:sz w:val="24"/>
          <w:szCs w:val="24"/>
        </w:rPr>
        <w:t xml:space="preserve"> </w:t>
      </w:r>
      <w:r w:rsidRPr="00DE6AD6">
        <w:rPr>
          <w:sz w:val="24"/>
          <w:szCs w:val="24"/>
        </w:rPr>
        <w:t>не позднее 1 рабочего дня с момент</w:t>
      </w:r>
      <w:r w:rsidR="00D02EDE">
        <w:rPr>
          <w:sz w:val="24"/>
          <w:szCs w:val="24"/>
        </w:rPr>
        <w:t>а их подачи на РПГУ, а в случае</w:t>
      </w:r>
      <w:r w:rsidR="00640203" w:rsidRPr="00DE6AD6">
        <w:rPr>
          <w:sz w:val="24"/>
          <w:szCs w:val="24"/>
        </w:rPr>
        <w:t xml:space="preserve">  </w:t>
      </w:r>
      <w:r w:rsidRPr="00DE6AD6">
        <w:rPr>
          <w:sz w:val="24"/>
          <w:szCs w:val="24"/>
        </w:rPr>
        <w:t>их поступления в нерабочий или праздничный день, – в следующий за ним первый рабочий день;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E6AD6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3.5.2. Электронное заявление становится доступным для </w:t>
      </w:r>
      <w:r w:rsidR="000D6A46" w:rsidRPr="00DE6AD6">
        <w:rPr>
          <w:sz w:val="24"/>
          <w:szCs w:val="24"/>
        </w:rPr>
        <w:t>должностного лица Администрации</w:t>
      </w:r>
      <w:r w:rsidRPr="00DE6AD6">
        <w:rPr>
          <w:sz w:val="24"/>
          <w:szCs w:val="24"/>
        </w:rPr>
        <w:t xml:space="preserve">, ответственного за прием </w:t>
      </w:r>
      <w:r w:rsidR="00D02EDE">
        <w:rPr>
          <w:sz w:val="24"/>
          <w:szCs w:val="24"/>
        </w:rPr>
        <w:t xml:space="preserve"> </w:t>
      </w:r>
      <w:r w:rsidRPr="00DE6AD6">
        <w:rPr>
          <w:sz w:val="24"/>
          <w:szCs w:val="24"/>
        </w:rPr>
        <w:t xml:space="preserve"> и регистрацию заявления  (далее – ответственный </w:t>
      </w:r>
      <w:r w:rsidRPr="00DE6AD6">
        <w:rPr>
          <w:sz w:val="24"/>
          <w:szCs w:val="24"/>
        </w:rPr>
        <w:lastRenderedPageBreak/>
        <w:t>специалист),                                      в информационной системе межведомственного электронного взаимодействия (далее – СМЭВ).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Ответственный специалист: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проверяет наличие электронных заявлений, поступивших с РПГУ,  с периодом не реже двух раз в день;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производит действия в соответствии с пунктом 3.5.1 настоящего Административного регламента.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3.7. Получение сведений о ходе выполнения запроса.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</w:t>
      </w:r>
      <w:r w:rsidR="00D02EDE">
        <w:rPr>
          <w:sz w:val="24"/>
          <w:szCs w:val="24"/>
        </w:rPr>
        <w:t xml:space="preserve"> </w:t>
      </w:r>
      <w:r w:rsidRPr="00DE6AD6">
        <w:rPr>
          <w:sz w:val="24"/>
          <w:szCs w:val="24"/>
        </w:rPr>
        <w:t xml:space="preserve"> на РПГУ при условии авторизации, а также в мобильном приложении. Заявитель имеет возможность просматривать статус электронного заявления, </w:t>
      </w:r>
      <w:r w:rsidR="00D02EDE">
        <w:rPr>
          <w:sz w:val="24"/>
          <w:szCs w:val="24"/>
        </w:rPr>
        <w:t xml:space="preserve"> </w:t>
      </w:r>
      <w:r w:rsidRPr="00DE6AD6">
        <w:rPr>
          <w:sz w:val="24"/>
          <w:szCs w:val="24"/>
        </w:rPr>
        <w:t xml:space="preserve"> а также информацию о дальнейших действиях в «Личном кабинете» </w:t>
      </w:r>
      <w:r w:rsidR="00640203" w:rsidRPr="00DE6AD6">
        <w:rPr>
          <w:sz w:val="24"/>
          <w:szCs w:val="24"/>
        </w:rPr>
        <w:t xml:space="preserve">                           </w:t>
      </w:r>
      <w:r w:rsidRPr="00DE6AD6">
        <w:rPr>
          <w:sz w:val="24"/>
          <w:szCs w:val="24"/>
        </w:rPr>
        <w:t>по собственной инициативе, в любое время.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E6AD6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 для предоставления услуги, и начале п</w:t>
      </w:r>
      <w:r w:rsidR="00D02EDE">
        <w:rPr>
          <w:sz w:val="24"/>
          <w:szCs w:val="24"/>
        </w:rPr>
        <w:t>роцедуры предоставления услуги,</w:t>
      </w:r>
      <w:r w:rsidRPr="00DE6AD6">
        <w:rPr>
          <w:sz w:val="24"/>
          <w:szCs w:val="24"/>
        </w:rPr>
        <w:t xml:space="preserve">  а также сведения о дате и времени окончания предоставления услуги либо мотивированный отказ в приеме запроса и иных документов, необходимых </w:t>
      </w:r>
      <w:r w:rsidR="00D02EDE">
        <w:rPr>
          <w:sz w:val="24"/>
          <w:szCs w:val="24"/>
        </w:rPr>
        <w:t xml:space="preserve"> </w:t>
      </w:r>
      <w:r w:rsidRPr="00DE6AD6">
        <w:rPr>
          <w:sz w:val="24"/>
          <w:szCs w:val="24"/>
        </w:rPr>
        <w:t xml:space="preserve"> для предоставления услуги;</w:t>
      </w:r>
      <w:proofErr w:type="gramEnd"/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</w:t>
      </w:r>
      <w:r w:rsidR="00D02EDE">
        <w:rPr>
          <w:sz w:val="24"/>
          <w:szCs w:val="24"/>
        </w:rPr>
        <w:t>оставлении муниципальной услуги</w:t>
      </w:r>
      <w:r w:rsidRPr="00DE6AD6">
        <w:rPr>
          <w:sz w:val="24"/>
          <w:szCs w:val="24"/>
        </w:rPr>
        <w:t xml:space="preserve">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>3.8. Оценка качества предоставления муниципальной услуги.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E6AD6">
        <w:rPr>
          <w:sz w:val="24"/>
          <w:szCs w:val="24"/>
        </w:rPr>
        <w:t>Оценка качества предоставления услуги осуществляется в соответствии</w:t>
      </w:r>
      <w:r w:rsidR="00D02EDE">
        <w:rPr>
          <w:sz w:val="24"/>
          <w:szCs w:val="24"/>
        </w:rPr>
        <w:t xml:space="preserve"> </w:t>
      </w:r>
      <w:r w:rsidRPr="00DE6AD6">
        <w:rPr>
          <w:sz w:val="24"/>
          <w:szCs w:val="24"/>
        </w:rPr>
        <w:t>с Правилами оценки гражданами эффективности деятельности руководителей территориальных органов федеральны</w:t>
      </w:r>
      <w:r w:rsidR="00D02EDE">
        <w:rPr>
          <w:sz w:val="24"/>
          <w:szCs w:val="24"/>
        </w:rPr>
        <w:t>х органов исполнительной власти</w:t>
      </w:r>
      <w:r w:rsidR="00640203" w:rsidRPr="00DE6AD6">
        <w:rPr>
          <w:sz w:val="24"/>
          <w:szCs w:val="24"/>
        </w:rPr>
        <w:t xml:space="preserve"> </w:t>
      </w:r>
      <w:r w:rsidRPr="00DE6AD6">
        <w:rPr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</w:t>
      </w:r>
      <w:r w:rsidR="00D02EDE">
        <w:rPr>
          <w:sz w:val="24"/>
          <w:szCs w:val="24"/>
        </w:rPr>
        <w:t>вительства Российской Федерации</w:t>
      </w:r>
      <w:r w:rsidRPr="00DE6AD6">
        <w:rPr>
          <w:sz w:val="24"/>
          <w:szCs w:val="24"/>
        </w:rPr>
        <w:t xml:space="preserve">  от 12 декабря 2012 г</w:t>
      </w:r>
      <w:proofErr w:type="gramEnd"/>
      <w:r w:rsidR="00B34CEA" w:rsidRPr="00DE6AD6">
        <w:rPr>
          <w:sz w:val="24"/>
          <w:szCs w:val="24"/>
        </w:rPr>
        <w:t>.</w:t>
      </w:r>
      <w:r w:rsidRPr="00DE6AD6">
        <w:rPr>
          <w:sz w:val="24"/>
          <w:szCs w:val="24"/>
        </w:rPr>
        <w:t xml:space="preserve"> № </w:t>
      </w:r>
      <w:proofErr w:type="gramStart"/>
      <w:r w:rsidRPr="00DE6AD6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</w:t>
      </w:r>
      <w:r w:rsidR="00D02EDE">
        <w:rPr>
          <w:sz w:val="24"/>
          <w:szCs w:val="24"/>
        </w:rPr>
        <w:t xml:space="preserve"> государственных услуг, а также</w:t>
      </w:r>
      <w:r w:rsidRPr="00DE6AD6">
        <w:rPr>
          <w:sz w:val="24"/>
          <w:szCs w:val="24"/>
        </w:rPr>
        <w:t xml:space="preserve">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D6">
        <w:rPr>
          <w:sz w:val="24"/>
          <w:szCs w:val="24"/>
        </w:rPr>
        <w:t xml:space="preserve">3.9. Досудебное (внесудебное) обжалование решений и действий (бездействия) Администрации  либо действия (бездействие) должностных лиц Администрации  либо </w:t>
      </w:r>
      <w:r w:rsidRPr="00DE6AD6">
        <w:rPr>
          <w:sz w:val="24"/>
          <w:szCs w:val="24"/>
        </w:rPr>
        <w:lastRenderedPageBreak/>
        <w:t>муниципального служащего.</w:t>
      </w:r>
    </w:p>
    <w:p w:rsidR="00845FAC" w:rsidRPr="00DE6AD6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E6AD6">
        <w:rPr>
          <w:sz w:val="24"/>
          <w:szCs w:val="24"/>
        </w:rPr>
        <w:t>Заявителю обеспечивается возможность направления жалобы на решения, действия или бездейст</w:t>
      </w:r>
      <w:r w:rsidR="000D6A46" w:rsidRPr="00DE6AD6">
        <w:rPr>
          <w:sz w:val="24"/>
          <w:szCs w:val="24"/>
        </w:rPr>
        <w:t>вие Администрации</w:t>
      </w:r>
      <w:r w:rsidRPr="00DE6AD6">
        <w:rPr>
          <w:sz w:val="24"/>
          <w:szCs w:val="24"/>
        </w:rPr>
        <w:t>, должностного лица Администрации  либо муниципального служащего в соответствии со статьей 11.2 Федерального закона №</w:t>
      </w:r>
      <w:r w:rsidR="00640203" w:rsidRPr="00DE6AD6">
        <w:rPr>
          <w:sz w:val="24"/>
          <w:szCs w:val="24"/>
        </w:rPr>
        <w:t xml:space="preserve"> </w:t>
      </w:r>
      <w:r w:rsidRPr="00DE6AD6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DE6AD6">
        <w:rPr>
          <w:sz w:val="24"/>
          <w:szCs w:val="24"/>
        </w:rPr>
        <w:t>.</w:t>
      </w:r>
      <w:r w:rsidRPr="00DE6AD6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</w:t>
      </w:r>
      <w:r w:rsidR="000C17A3" w:rsidRPr="00DE6AD6">
        <w:rPr>
          <w:sz w:val="24"/>
          <w:szCs w:val="24"/>
        </w:rPr>
        <w:t xml:space="preserve">венных и муниципальных услуг». </w:t>
      </w:r>
      <w:proofErr w:type="gramEnd"/>
    </w:p>
    <w:p w:rsidR="00313379" w:rsidRPr="00DE6AD6" w:rsidRDefault="00313379" w:rsidP="00313379">
      <w:pPr>
        <w:pStyle w:val="afc"/>
        <w:jc w:val="both"/>
        <w:rPr>
          <w:sz w:val="24"/>
          <w:szCs w:val="24"/>
        </w:rPr>
      </w:pP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val="en-US" w:eastAsia="en-US"/>
        </w:rPr>
        <w:t>IV</w:t>
      </w:r>
      <w:r w:rsidRPr="00DE6AD6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DE6AD6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DE6AD6">
        <w:rPr>
          <w:rFonts w:eastAsia="Calibri"/>
          <w:b/>
          <w:sz w:val="24"/>
          <w:szCs w:val="24"/>
          <w:lang w:eastAsia="en-US"/>
        </w:rPr>
        <w:t xml:space="preserve"> соблюдением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DE6AD6">
        <w:rPr>
          <w:rFonts w:eastAsia="Calibri"/>
          <w:b/>
          <w:sz w:val="24"/>
          <w:szCs w:val="24"/>
          <w:lang w:eastAsia="en-US"/>
        </w:rPr>
        <w:t>устанавливающих</w:t>
      </w:r>
      <w:proofErr w:type="gramEnd"/>
      <w:r w:rsidRPr="00DE6AD6">
        <w:rPr>
          <w:rFonts w:eastAsia="Calibri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4.1. Текущий </w:t>
      </w:r>
      <w:proofErr w:type="gramStart"/>
      <w:r w:rsidRPr="00DE6AD6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DE6AD6">
        <w:rPr>
          <w:rFonts w:eastAsia="Calibri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0D6A46" w:rsidRPr="00DE6AD6">
        <w:rPr>
          <w:rFonts w:eastAsia="Calibri"/>
          <w:sz w:val="24"/>
          <w:szCs w:val="24"/>
          <w:lang w:eastAsia="en-US"/>
        </w:rPr>
        <w:t>лжностными лицами Администрации</w:t>
      </w:r>
      <w:r w:rsidRPr="00DE6AD6">
        <w:rPr>
          <w:rFonts w:eastAsia="Calibri"/>
          <w:sz w:val="24"/>
          <w:szCs w:val="24"/>
          <w:lang w:eastAsia="en-US"/>
        </w:rPr>
        <w:t>, уполномоче</w:t>
      </w:r>
      <w:r w:rsidR="00D02EDE">
        <w:rPr>
          <w:rFonts w:eastAsia="Calibri"/>
          <w:sz w:val="24"/>
          <w:szCs w:val="24"/>
          <w:lang w:eastAsia="en-US"/>
        </w:rPr>
        <w:t>нными на осуществление контроля</w:t>
      </w:r>
      <w:r w:rsidRPr="00DE6AD6">
        <w:rPr>
          <w:rFonts w:eastAsia="Calibri"/>
          <w:sz w:val="24"/>
          <w:szCs w:val="24"/>
          <w:lang w:eastAsia="en-US"/>
        </w:rPr>
        <w:t xml:space="preserve"> за предоставлением муниципальной услуги.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  и должностных лиц Администрации.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Pr="00DE6AD6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DE6AD6">
        <w:rPr>
          <w:rFonts w:eastAsia="Calibri"/>
          <w:b/>
          <w:sz w:val="24"/>
          <w:szCs w:val="24"/>
          <w:lang w:eastAsia="en-US"/>
        </w:rPr>
        <w:t>плановых</w:t>
      </w:r>
      <w:proofErr w:type="gramEnd"/>
      <w:r w:rsidRPr="00DE6AD6">
        <w:rPr>
          <w:rFonts w:eastAsia="Calibri"/>
          <w:b/>
          <w:sz w:val="24"/>
          <w:szCs w:val="24"/>
          <w:lang w:eastAsia="en-US"/>
        </w:rPr>
        <w:t xml:space="preserve"> и внеплановых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DE6AD6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DE6AD6">
        <w:rPr>
          <w:rFonts w:eastAsia="Calibri"/>
          <w:b/>
          <w:sz w:val="24"/>
          <w:szCs w:val="24"/>
          <w:lang w:eastAsia="en-US"/>
        </w:rPr>
        <w:t xml:space="preserve"> полнотой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4.2. </w:t>
      </w:r>
      <w:proofErr w:type="gramStart"/>
      <w:r w:rsidRPr="00DE6AD6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DE6AD6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4.3. Плановые проверки осуществляются на основании годо</w:t>
      </w:r>
      <w:r w:rsidR="000D6A46" w:rsidRPr="00DE6AD6">
        <w:rPr>
          <w:rFonts w:eastAsia="Calibri"/>
          <w:sz w:val="24"/>
          <w:szCs w:val="24"/>
          <w:lang w:eastAsia="en-US"/>
        </w:rPr>
        <w:t>вых планов работы Администрации</w:t>
      </w:r>
      <w:r w:rsidRPr="00DE6AD6">
        <w:rPr>
          <w:rFonts w:eastAsia="Calibri"/>
          <w:sz w:val="24"/>
          <w:szCs w:val="24"/>
          <w:lang w:eastAsia="en-US"/>
        </w:rPr>
        <w:t>, утверждае</w:t>
      </w:r>
      <w:r w:rsidR="000D6A46" w:rsidRPr="00DE6AD6">
        <w:rPr>
          <w:rFonts w:eastAsia="Calibri"/>
          <w:sz w:val="24"/>
          <w:szCs w:val="24"/>
          <w:lang w:eastAsia="en-US"/>
        </w:rPr>
        <w:t>мых руководителем Администрации</w:t>
      </w:r>
      <w:r w:rsidRPr="00DE6AD6">
        <w:rPr>
          <w:rFonts w:eastAsia="Calibri"/>
          <w:sz w:val="24"/>
          <w:szCs w:val="24"/>
          <w:lang w:eastAsia="en-US"/>
        </w:rPr>
        <w:t>. При плановой проверке полноты и качества предоставления муниципальной услуги контролю подлежат: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правильность и обоснованность </w:t>
      </w:r>
      <w:r w:rsidR="00D02EDE">
        <w:rPr>
          <w:rFonts w:eastAsia="Calibri"/>
          <w:sz w:val="24"/>
          <w:szCs w:val="24"/>
          <w:lang w:eastAsia="en-US"/>
        </w:rPr>
        <w:t>принятого решения об отказе</w:t>
      </w:r>
      <w:r w:rsidRPr="00DE6AD6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обращения граждан на нарушени</w:t>
      </w:r>
      <w:r w:rsidR="00D02EDE">
        <w:rPr>
          <w:rFonts w:eastAsia="Calibri"/>
          <w:sz w:val="24"/>
          <w:szCs w:val="24"/>
          <w:lang w:eastAsia="en-US"/>
        </w:rPr>
        <w:t>я законодательства, в том числе</w:t>
      </w:r>
      <w:r w:rsidRPr="00DE6AD6">
        <w:rPr>
          <w:rFonts w:eastAsia="Calibri"/>
          <w:sz w:val="24"/>
          <w:szCs w:val="24"/>
          <w:lang w:eastAsia="en-US"/>
        </w:rPr>
        <w:t xml:space="preserve"> на качество предоставления муниципальной услуги.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</w:t>
      </w:r>
      <w:r w:rsidR="000D6A46" w:rsidRPr="00DE6AD6">
        <w:rPr>
          <w:rFonts w:eastAsia="Calibri"/>
          <w:sz w:val="24"/>
          <w:szCs w:val="24"/>
          <w:lang w:eastAsia="en-US"/>
        </w:rPr>
        <w:t>ица и специалисты Администрации</w:t>
      </w:r>
      <w:r w:rsidRPr="00DE6AD6">
        <w:rPr>
          <w:rFonts w:eastAsia="Calibri"/>
          <w:sz w:val="24"/>
          <w:szCs w:val="24"/>
          <w:lang w:eastAsia="en-US"/>
        </w:rPr>
        <w:t>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lastRenderedPageBreak/>
        <w:t>Проверка осуществляется на основании пр</w:t>
      </w:r>
      <w:r w:rsidR="000D6A46" w:rsidRPr="00DE6AD6">
        <w:rPr>
          <w:rFonts w:eastAsia="Calibri"/>
          <w:sz w:val="24"/>
          <w:szCs w:val="24"/>
          <w:lang w:eastAsia="en-US"/>
        </w:rPr>
        <w:t>иказа Администрации</w:t>
      </w:r>
      <w:r w:rsidRPr="00DE6AD6">
        <w:rPr>
          <w:rFonts w:eastAsia="Calibri"/>
          <w:sz w:val="24"/>
          <w:szCs w:val="24"/>
          <w:lang w:eastAsia="en-US"/>
        </w:rPr>
        <w:t>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0D6A46" w:rsidRPr="00DE6AD6">
        <w:rPr>
          <w:rFonts w:eastAsia="Calibri"/>
          <w:sz w:val="24"/>
          <w:szCs w:val="24"/>
          <w:lang w:eastAsia="en-US"/>
        </w:rPr>
        <w:t>и и специалистами Администрации</w:t>
      </w:r>
      <w:r w:rsidRPr="00DE6AD6">
        <w:rPr>
          <w:rFonts w:eastAsia="Calibri"/>
          <w:sz w:val="24"/>
          <w:szCs w:val="24"/>
          <w:lang w:eastAsia="en-US"/>
        </w:rPr>
        <w:t>, проводившими проверку. Проверяемые лица под роспись знакомятся со справкой.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 xml:space="preserve">Ответственность должностных лиц Администрации </w:t>
      </w:r>
    </w:p>
    <w:p w:rsidR="000D6A46" w:rsidRPr="00DE6AD6" w:rsidRDefault="00313379" w:rsidP="000D6A4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за решения и действия</w:t>
      </w:r>
      <w:r w:rsidR="000D6A46" w:rsidRPr="00DE6AD6">
        <w:rPr>
          <w:rFonts w:eastAsia="Calibri"/>
          <w:b/>
          <w:sz w:val="24"/>
          <w:szCs w:val="24"/>
          <w:lang w:eastAsia="en-US"/>
        </w:rPr>
        <w:t xml:space="preserve"> </w:t>
      </w:r>
      <w:r w:rsidRPr="00DE6AD6">
        <w:rPr>
          <w:rFonts w:eastAsia="Calibri"/>
          <w:b/>
          <w:sz w:val="24"/>
          <w:szCs w:val="24"/>
          <w:lang w:eastAsia="en-US"/>
        </w:rPr>
        <w:t>(бездействие), принимаемые (осуществляемые)</w:t>
      </w:r>
    </w:p>
    <w:p w:rsidR="00313379" w:rsidRPr="00DE6AD6" w:rsidRDefault="00313379" w:rsidP="000D6A4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ими в ходе</w:t>
      </w:r>
      <w:r w:rsidR="000D6A46" w:rsidRPr="00DE6AD6">
        <w:rPr>
          <w:rFonts w:eastAsia="Calibri"/>
          <w:b/>
          <w:sz w:val="24"/>
          <w:szCs w:val="24"/>
          <w:lang w:eastAsia="en-US"/>
        </w:rPr>
        <w:t xml:space="preserve"> </w:t>
      </w:r>
      <w:r w:rsidRPr="00DE6AD6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D02EDE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 с законодательством Российской Федерации.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Персональная ответственность </w:t>
      </w:r>
      <w:r w:rsidR="00D02EDE">
        <w:rPr>
          <w:rFonts w:eastAsia="Calibri"/>
          <w:sz w:val="24"/>
          <w:szCs w:val="24"/>
          <w:lang w:eastAsia="en-US"/>
        </w:rPr>
        <w:t>должностных лиц за правильность</w:t>
      </w:r>
      <w:r w:rsidRPr="00DE6AD6">
        <w:rPr>
          <w:rFonts w:eastAsia="Calibri"/>
          <w:sz w:val="24"/>
          <w:szCs w:val="24"/>
          <w:lang w:eastAsia="en-US"/>
        </w:rPr>
        <w:t xml:space="preserve"> и своевременность принятия решения о предоставлении (об отказе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DE6AD6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DE6AD6">
        <w:rPr>
          <w:rFonts w:eastAsia="Calibri"/>
          <w:b/>
          <w:sz w:val="24"/>
          <w:szCs w:val="24"/>
          <w:lang w:eastAsia="en-US"/>
        </w:rPr>
        <w:t xml:space="preserve"> предоставлением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DE6AD6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DE6AD6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</w:t>
      </w:r>
      <w:r w:rsidR="00D02EDE">
        <w:rPr>
          <w:rFonts w:eastAsia="Calibri"/>
          <w:sz w:val="24"/>
          <w:szCs w:val="24"/>
          <w:lang w:eastAsia="en-US"/>
        </w:rPr>
        <w:t>ниципальной услуги, в том числе</w:t>
      </w:r>
      <w:r w:rsidR="00AB5F70" w:rsidRPr="00DE6AD6">
        <w:rPr>
          <w:rFonts w:eastAsia="Calibri"/>
          <w:sz w:val="24"/>
          <w:szCs w:val="24"/>
          <w:lang w:eastAsia="en-US"/>
        </w:rPr>
        <w:t xml:space="preserve">  </w:t>
      </w:r>
      <w:r w:rsidRPr="00DE6AD6">
        <w:rPr>
          <w:rFonts w:eastAsia="Calibri"/>
          <w:sz w:val="24"/>
          <w:szCs w:val="24"/>
          <w:lang w:eastAsia="en-US"/>
        </w:rPr>
        <w:t>о сроках завершения административных процедур (действий).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направлять замечания и предл</w:t>
      </w:r>
      <w:r w:rsidR="00D02EDE">
        <w:rPr>
          <w:rFonts w:eastAsia="Calibri"/>
          <w:sz w:val="24"/>
          <w:szCs w:val="24"/>
          <w:lang w:eastAsia="en-US"/>
        </w:rPr>
        <w:t>ожения по улучшению доступности</w:t>
      </w:r>
      <w:r w:rsidR="00AB5F70" w:rsidRPr="00DE6AD6">
        <w:rPr>
          <w:rFonts w:eastAsia="Calibri"/>
          <w:sz w:val="24"/>
          <w:szCs w:val="24"/>
          <w:lang w:eastAsia="en-US"/>
        </w:rPr>
        <w:t xml:space="preserve">  </w:t>
      </w:r>
      <w:r w:rsidRPr="00DE6AD6">
        <w:rPr>
          <w:rFonts w:eastAsia="Calibri"/>
          <w:sz w:val="24"/>
          <w:szCs w:val="24"/>
          <w:lang w:eastAsia="en-US"/>
        </w:rPr>
        <w:t>и качества предоставления муниципальной услуги;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 xml:space="preserve">V. </w:t>
      </w:r>
      <w:proofErr w:type="gramStart"/>
      <w:r w:rsidRPr="00DE6AD6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DE6AD6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5.1. </w:t>
      </w:r>
      <w:proofErr w:type="gramStart"/>
      <w:r w:rsidRPr="00DE6AD6">
        <w:rPr>
          <w:rFonts w:eastAsia="Calibri"/>
          <w:sz w:val="24"/>
          <w:szCs w:val="24"/>
          <w:lang w:eastAsia="en-US"/>
        </w:rPr>
        <w:t>Заявитель (представитель) имеет право на досудебное (внесудебное) обжалование дейст</w:t>
      </w:r>
      <w:r w:rsidR="000D6A46" w:rsidRPr="00DE6AD6">
        <w:rPr>
          <w:rFonts w:eastAsia="Calibri"/>
          <w:sz w:val="24"/>
          <w:szCs w:val="24"/>
          <w:lang w:eastAsia="en-US"/>
        </w:rPr>
        <w:t>вий (бездействия) Администрации</w:t>
      </w:r>
      <w:r w:rsidRPr="00DE6AD6">
        <w:rPr>
          <w:rFonts w:eastAsia="Calibri"/>
          <w:sz w:val="24"/>
          <w:szCs w:val="24"/>
          <w:lang w:eastAsia="en-US"/>
        </w:rPr>
        <w:t xml:space="preserve">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2A4EC0">
        <w:rPr>
          <w:rFonts w:eastAsia="Calibri"/>
          <w:sz w:val="24"/>
          <w:szCs w:val="24"/>
          <w:lang w:eastAsia="en-US"/>
        </w:rPr>
        <w:t xml:space="preserve">  </w:t>
      </w:r>
      <w:r w:rsidR="00AB5F70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в электронной форме: </w:t>
      </w: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E6AD6">
        <w:rPr>
          <w:rFonts w:eastAsia="Calibri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DE6AD6" w:rsidRDefault="002A4EC0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  </w:t>
      </w:r>
      <w:r w:rsidR="002B0078" w:rsidRPr="00DE6AD6">
        <w:rPr>
          <w:rFonts w:eastAsia="Calibri"/>
          <w:sz w:val="24"/>
          <w:szCs w:val="24"/>
          <w:lang w:eastAsia="en-US"/>
        </w:rPr>
        <w:t>определяются</w:t>
      </w:r>
      <w:proofErr w:type="gramEnd"/>
      <w:r w:rsidR="002B0078" w:rsidRPr="00DE6AD6">
        <w:rPr>
          <w:rFonts w:eastAsia="Calibri"/>
          <w:sz w:val="24"/>
          <w:szCs w:val="24"/>
          <w:lang w:eastAsia="en-US"/>
        </w:rPr>
        <w:t xml:space="preserve"> уполномоченные на рассмотрение жалоб должностные лица. </w:t>
      </w: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DE6AD6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DE6AD6">
        <w:rPr>
          <w:rFonts w:eastAsia="Calibri"/>
          <w:sz w:val="24"/>
          <w:szCs w:val="24"/>
          <w:lang w:eastAsia="en-US"/>
        </w:rPr>
        <w:t>на сайт</w:t>
      </w:r>
      <w:r w:rsidR="000D6A46" w:rsidRPr="00DE6AD6">
        <w:rPr>
          <w:rFonts w:eastAsia="Calibri"/>
          <w:sz w:val="24"/>
          <w:szCs w:val="24"/>
          <w:lang w:eastAsia="en-US"/>
        </w:rPr>
        <w:t>е Администрации</w:t>
      </w:r>
      <w:r w:rsidRPr="00DE6AD6">
        <w:rPr>
          <w:rFonts w:eastAsia="Calibri"/>
          <w:sz w:val="24"/>
          <w:szCs w:val="24"/>
          <w:lang w:eastAsia="en-US"/>
        </w:rPr>
        <w:t xml:space="preserve">, РПГУ, а также предоставляется в устной форме по телефону и (или) на личном приеме либо </w:t>
      </w:r>
      <w:r w:rsidR="002A4EC0">
        <w:rPr>
          <w:rFonts w:eastAsia="Calibri"/>
          <w:sz w:val="24"/>
          <w:szCs w:val="24"/>
          <w:lang w:eastAsia="en-US"/>
        </w:rPr>
        <w:t xml:space="preserve"> </w:t>
      </w:r>
      <w:r w:rsidR="00AB5F70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DE6AD6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5.4. Порядок досудебного (внесудебного) обжалования решений </w:t>
      </w:r>
      <w:r w:rsidR="00AB5F70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и дейст</w:t>
      </w:r>
      <w:r w:rsidR="000D6A46" w:rsidRPr="00DE6AD6">
        <w:rPr>
          <w:rFonts w:eastAsia="Calibri"/>
          <w:sz w:val="24"/>
          <w:szCs w:val="24"/>
          <w:lang w:eastAsia="en-US"/>
        </w:rPr>
        <w:t>вий (бездействия) Администрации</w:t>
      </w:r>
      <w:r w:rsidRPr="00DE6AD6">
        <w:rPr>
          <w:rFonts w:eastAsia="Calibri"/>
          <w:sz w:val="24"/>
          <w:szCs w:val="24"/>
          <w:lang w:eastAsia="en-US"/>
        </w:rPr>
        <w:t xml:space="preserve">, предоставляющего муниципальную услугу, а также его должностных лиц регулируется: </w:t>
      </w: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E6AD6">
        <w:rPr>
          <w:rFonts w:eastAsia="Calibri"/>
          <w:sz w:val="24"/>
          <w:szCs w:val="24"/>
          <w:lang w:eastAsia="en-US"/>
        </w:rPr>
        <w:t xml:space="preserve">постановлением Правительства Республики Башкортостан </w:t>
      </w:r>
      <w:r w:rsidR="002A4EC0">
        <w:rPr>
          <w:rFonts w:eastAsia="Calibri"/>
          <w:sz w:val="24"/>
          <w:szCs w:val="24"/>
          <w:lang w:eastAsia="en-US"/>
        </w:rPr>
        <w:t xml:space="preserve">    </w:t>
      </w:r>
      <w:r w:rsidR="00AB5F70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от 29 декабря 2012 г</w:t>
      </w:r>
      <w:r w:rsidR="00B34CEA" w:rsidRPr="00DE6AD6">
        <w:rPr>
          <w:rFonts w:eastAsia="Calibri"/>
          <w:sz w:val="24"/>
          <w:szCs w:val="24"/>
          <w:lang w:eastAsia="en-US"/>
        </w:rPr>
        <w:t>.</w:t>
      </w:r>
      <w:r w:rsidRPr="00DE6AD6">
        <w:rPr>
          <w:rFonts w:eastAsia="Calibri"/>
          <w:sz w:val="24"/>
          <w:szCs w:val="24"/>
          <w:lang w:eastAsia="en-US"/>
        </w:rPr>
        <w:t xml:space="preserve"> № 483 «О Прави</w:t>
      </w:r>
      <w:r w:rsidR="002A4EC0">
        <w:rPr>
          <w:rFonts w:eastAsia="Calibri"/>
          <w:sz w:val="24"/>
          <w:szCs w:val="24"/>
          <w:lang w:eastAsia="en-US"/>
        </w:rPr>
        <w:t>лах подачи и рассмотрения жалоб</w:t>
      </w:r>
      <w:r w:rsidR="00AB5F70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2A4EC0">
        <w:rPr>
          <w:rFonts w:eastAsia="Calibri"/>
          <w:sz w:val="24"/>
          <w:szCs w:val="24"/>
          <w:lang w:eastAsia="en-US"/>
        </w:rPr>
        <w:t xml:space="preserve">  </w:t>
      </w:r>
      <w:r w:rsidR="00AB5F70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и их работников»; </w:t>
      </w:r>
      <w:proofErr w:type="gramEnd"/>
    </w:p>
    <w:p w:rsidR="002B0078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постановлением … «О Правилах подачи и рассмотрения жалоб </w:t>
      </w:r>
      <w:r w:rsidR="002A4EC0">
        <w:rPr>
          <w:rFonts w:eastAsia="Calibri"/>
          <w:sz w:val="24"/>
          <w:szCs w:val="24"/>
          <w:lang w:eastAsia="en-US"/>
        </w:rPr>
        <w:t xml:space="preserve"> </w:t>
      </w:r>
      <w:r w:rsidR="00AB5F70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на решения и действия (бездействие) </w:t>
      </w:r>
      <w:r w:rsidR="002A4EC0">
        <w:rPr>
          <w:rFonts w:eastAsia="Calibri"/>
          <w:sz w:val="24"/>
          <w:szCs w:val="24"/>
          <w:lang w:eastAsia="en-US"/>
        </w:rPr>
        <w:t>органов местного самоуправления</w:t>
      </w:r>
      <w:r w:rsidR="00AB5F70" w:rsidRPr="00DE6AD6">
        <w:rPr>
          <w:rFonts w:eastAsia="Calibri"/>
          <w:sz w:val="24"/>
          <w:szCs w:val="24"/>
          <w:lang w:eastAsia="en-US"/>
        </w:rPr>
        <w:t xml:space="preserve">  </w:t>
      </w:r>
      <w:r w:rsidRPr="00DE6AD6">
        <w:rPr>
          <w:rFonts w:eastAsia="Calibri"/>
          <w:sz w:val="24"/>
          <w:szCs w:val="24"/>
          <w:lang w:eastAsia="en-US"/>
        </w:rPr>
        <w:t xml:space="preserve">и их должностных лиц, муниципальных служащих Республики Башкортостан»; </w:t>
      </w:r>
    </w:p>
    <w:p w:rsidR="00313379" w:rsidRPr="00DE6AD6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постановлением Правительства Российской Федерации </w:t>
      </w:r>
      <w:r w:rsidR="002A4EC0">
        <w:rPr>
          <w:rFonts w:eastAsia="Calibri"/>
          <w:sz w:val="24"/>
          <w:szCs w:val="24"/>
          <w:lang w:eastAsia="en-US"/>
        </w:rPr>
        <w:t xml:space="preserve"> </w:t>
      </w:r>
      <w:r w:rsidR="00AB5F70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от 20 ноября 2012 г</w:t>
      </w:r>
      <w:r w:rsidR="00B34CEA" w:rsidRPr="00DE6AD6">
        <w:rPr>
          <w:rFonts w:eastAsia="Calibri"/>
          <w:sz w:val="24"/>
          <w:szCs w:val="24"/>
          <w:lang w:eastAsia="en-US"/>
        </w:rPr>
        <w:t>.</w:t>
      </w:r>
      <w:r w:rsidRPr="00DE6AD6">
        <w:rPr>
          <w:rFonts w:eastAsia="Calibri"/>
          <w:sz w:val="24"/>
          <w:szCs w:val="24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DE6AD6">
        <w:rPr>
          <w:rFonts w:eastAsia="Calibri"/>
          <w:sz w:val="24"/>
          <w:szCs w:val="24"/>
          <w:lang w:eastAsia="en-US"/>
        </w:rPr>
        <w:t>».</w:t>
      </w:r>
    </w:p>
    <w:p w:rsidR="00313379" w:rsidRPr="00DE6AD6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                  и муниципальных услуг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</w:t>
      </w:r>
      <w:r w:rsidR="002A4EC0">
        <w:rPr>
          <w:rFonts w:eastAsia="Calibri"/>
          <w:sz w:val="24"/>
          <w:szCs w:val="24"/>
          <w:lang w:eastAsia="en-US"/>
        </w:rPr>
        <w:t>нтре, о ходе выполнения запроса</w:t>
      </w:r>
      <w:r w:rsidRPr="00DE6AD6">
        <w:rPr>
          <w:rFonts w:eastAsia="Calibri"/>
          <w:sz w:val="24"/>
          <w:szCs w:val="24"/>
          <w:lang w:eastAsia="en-US"/>
        </w:rPr>
        <w:t xml:space="preserve">  о предоставлении муниципальной услуги, по иным вопросам, связанным  с предоставлением муниципальной услуги, а также консультирование Заявителей о порядке предоставления муниципальной услуги </w:t>
      </w:r>
      <w:r w:rsidR="00AB5F70" w:rsidRPr="00DE6AD6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Pr="00DE6AD6">
        <w:rPr>
          <w:rFonts w:eastAsia="Calibri"/>
          <w:sz w:val="24"/>
          <w:szCs w:val="24"/>
          <w:lang w:eastAsia="en-US"/>
        </w:rPr>
        <w:t>в многофункциональном центре;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прием запросов Заявителей о пред</w:t>
      </w:r>
      <w:r w:rsidR="002A4EC0">
        <w:rPr>
          <w:rFonts w:eastAsia="Calibri"/>
          <w:sz w:val="24"/>
          <w:szCs w:val="24"/>
          <w:lang w:eastAsia="en-US"/>
        </w:rPr>
        <w:t>оставлении муниципальной услуги</w:t>
      </w:r>
      <w:r w:rsidRPr="00DE6AD6">
        <w:rPr>
          <w:rFonts w:eastAsia="Calibri"/>
          <w:sz w:val="24"/>
          <w:szCs w:val="24"/>
          <w:lang w:eastAsia="en-US"/>
        </w:rPr>
        <w:t xml:space="preserve"> и иных документов, необходимых для предоставления муниципальной услуги;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выдачу Заявителю результата предоставления муниципальной услуги, </w:t>
      </w:r>
      <w:r w:rsidR="002A4EC0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DE6AD6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DE6AD6">
        <w:rPr>
          <w:rFonts w:eastAsia="Calibri"/>
          <w:sz w:val="24"/>
          <w:szCs w:val="24"/>
          <w:lang w:eastAsia="en-US"/>
        </w:rPr>
        <w:t xml:space="preserve">   из информационных систем органов, предоставляющих муниципальные услуги;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иные процедуры и действия, предусмотренные Федеральным законом </w:t>
      </w:r>
      <w:r w:rsidR="002A4EC0">
        <w:rPr>
          <w:rFonts w:eastAsia="Calibri"/>
          <w:sz w:val="24"/>
          <w:szCs w:val="24"/>
          <w:lang w:eastAsia="en-US"/>
        </w:rPr>
        <w:t xml:space="preserve"> </w:t>
      </w:r>
      <w:r w:rsidR="00AB5F70" w:rsidRPr="00DE6AD6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№ 210-ФЗ.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DE6AD6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DE6AD6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DE6AD6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DE6AD6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DE6AD6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б) при обращении Заявителя в м</w:t>
      </w:r>
      <w:r w:rsidR="002A4EC0">
        <w:rPr>
          <w:rFonts w:eastAsia="Calibri"/>
          <w:sz w:val="24"/>
          <w:szCs w:val="24"/>
          <w:lang w:eastAsia="en-US"/>
        </w:rPr>
        <w:t>ногофункциональный центр лично,</w:t>
      </w:r>
      <w:r w:rsidRPr="00DE6AD6">
        <w:rPr>
          <w:rFonts w:eastAsia="Calibri"/>
          <w:sz w:val="24"/>
          <w:szCs w:val="24"/>
          <w:lang w:eastAsia="en-US"/>
        </w:rPr>
        <w:t xml:space="preserve"> по телефону, посредством почтовых отправлений, либо по электронной почте.</w:t>
      </w:r>
    </w:p>
    <w:p w:rsidR="00313379" w:rsidRPr="00DE6AD6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                о государственных услугах не может превышать 15 минут.</w:t>
      </w:r>
    </w:p>
    <w:p w:rsidR="00313379" w:rsidRPr="00DE6AD6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Ответ на телефонный звонок</w:t>
      </w:r>
      <w:r w:rsidR="002A4EC0">
        <w:rPr>
          <w:rFonts w:eastAsia="Calibri"/>
          <w:sz w:val="24"/>
          <w:szCs w:val="24"/>
          <w:lang w:eastAsia="en-US"/>
        </w:rPr>
        <w:t xml:space="preserve"> должен начинаться с информации</w:t>
      </w:r>
      <w:r w:rsidRPr="00DE6AD6">
        <w:rPr>
          <w:rFonts w:eastAsia="Calibri"/>
          <w:sz w:val="24"/>
          <w:szCs w:val="24"/>
          <w:lang w:eastAsia="en-US"/>
        </w:rPr>
        <w:t xml:space="preserve">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</w:t>
      </w:r>
      <w:r w:rsidR="002A4EC0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 по телефону работник многофункционального центра осуществляет не более         10 минут; </w:t>
      </w:r>
    </w:p>
    <w:p w:rsidR="00313379" w:rsidRPr="00DE6AD6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DE6AD6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DE6AD6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DE6AD6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E6AD6">
        <w:rPr>
          <w:rFonts w:eastAsia="Calibri"/>
          <w:sz w:val="24"/>
          <w:szCs w:val="24"/>
          <w:lang w:eastAsia="en-US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</w:t>
      </w:r>
      <w:r w:rsidR="002A4EC0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  с момента регистрации обращения в </w:t>
      </w:r>
      <w:r w:rsidRPr="00DE6AD6">
        <w:rPr>
          <w:rFonts w:eastAsia="Calibri"/>
          <w:sz w:val="24"/>
          <w:szCs w:val="24"/>
          <w:lang w:eastAsia="en-US"/>
        </w:rPr>
        <w:lastRenderedPageBreak/>
        <w:t>форме электронного документа по адресу электронной почты, указ</w:t>
      </w:r>
      <w:r w:rsidR="002A4EC0">
        <w:rPr>
          <w:rFonts w:eastAsia="Calibri"/>
          <w:sz w:val="24"/>
          <w:szCs w:val="24"/>
          <w:lang w:eastAsia="en-US"/>
        </w:rPr>
        <w:t>анному в обращении, поступившем</w:t>
      </w:r>
      <w:r w:rsidRPr="00DE6AD6">
        <w:rPr>
          <w:rFonts w:eastAsia="Calibri"/>
          <w:sz w:val="24"/>
          <w:szCs w:val="24"/>
          <w:lang w:eastAsia="en-US"/>
        </w:rPr>
        <w:t xml:space="preserve"> в многофункциональный центр в форме электронного документа,                                   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DE6AD6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DE6AD6" w:rsidRDefault="00313379" w:rsidP="002A4EC0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 xml:space="preserve">Прием запросов Заявителей о предоставлении муниципальной услуги                    и иных документов, необходимых для предоставления </w:t>
      </w:r>
      <w:r w:rsidR="002A4EC0">
        <w:rPr>
          <w:rFonts w:eastAsia="Calibri"/>
          <w:b/>
          <w:sz w:val="24"/>
          <w:szCs w:val="24"/>
          <w:lang w:eastAsia="en-US"/>
        </w:rPr>
        <w:t xml:space="preserve"> </w:t>
      </w:r>
      <w:r w:rsidRPr="00DE6AD6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379" w:rsidRPr="00DE6AD6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DE6AD6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DE6AD6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в случае отсутствия возможности устранить выявленные недостатки </w:t>
      </w:r>
      <w:r w:rsidR="002A4EC0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в случае требования Заявителя направить неполный пакет документов   в Администрацию  информирует Заявителя   о возможности получения отказа в предоставлении муниципальной услуги,   о чем делается соответствующая запись в расписке  в приеме документов;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2A4EC0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 не предусмотрено соглашением о взаимодействии;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                                       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DE6AD6">
        <w:rPr>
          <w:rFonts w:eastAsia="Calibri"/>
          <w:sz w:val="24"/>
          <w:szCs w:val="24"/>
          <w:lang w:eastAsia="en-US"/>
        </w:rPr>
        <w:t>контакт-центра</w:t>
      </w:r>
      <w:proofErr w:type="gramEnd"/>
      <w:r w:rsidRPr="00DE6AD6">
        <w:rPr>
          <w:rFonts w:eastAsia="Calibri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</w:t>
      </w:r>
      <w:r w:rsidR="002A4EC0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 от Заявителя.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6.4. Работник многофункционального центра не вправе требовать </w:t>
      </w:r>
      <w:r w:rsidR="002A4EC0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 от Заявителя: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2A4EC0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 с предоставлением муниципальной услуги;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E6AD6">
        <w:rPr>
          <w:rFonts w:eastAsia="Calibri"/>
          <w:sz w:val="24"/>
          <w:szCs w:val="24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="00FA64D4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 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AB5F70" w:rsidRPr="00DE6AD6"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DE6AD6">
        <w:rPr>
          <w:rFonts w:eastAsia="Calibri"/>
          <w:sz w:val="24"/>
          <w:szCs w:val="24"/>
          <w:lang w:eastAsia="en-US"/>
        </w:rPr>
        <w:t>или органам местного самоуправления организаций в соответствии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E6AD6">
        <w:rPr>
          <w:rFonts w:eastAsia="Calibri"/>
          <w:sz w:val="24"/>
          <w:szCs w:val="24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Заявитель вправе </w:t>
      </w:r>
      <w:r w:rsidR="00FA64D4">
        <w:rPr>
          <w:rFonts w:eastAsia="Calibri"/>
          <w:sz w:val="24"/>
          <w:szCs w:val="24"/>
          <w:lang w:eastAsia="en-US"/>
        </w:rPr>
        <w:t>представить указанные документы</w:t>
      </w:r>
      <w:r w:rsidRPr="00DE6AD6">
        <w:rPr>
          <w:rFonts w:eastAsia="Calibri"/>
          <w:sz w:val="24"/>
          <w:szCs w:val="24"/>
          <w:lang w:eastAsia="en-US"/>
        </w:rPr>
        <w:t xml:space="preserve"> и информацию по собственной инициативе;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за исключением получения услуг, которые являются необходимыми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6.5. </w:t>
      </w:r>
      <w:proofErr w:type="gramStart"/>
      <w:r w:rsidRPr="00DE6AD6">
        <w:rPr>
          <w:rFonts w:eastAsia="Calibri"/>
          <w:sz w:val="24"/>
          <w:szCs w:val="24"/>
          <w:lang w:eastAsia="en-US"/>
        </w:rPr>
        <w:t xml:space="preserve">Порядок и сроки передачи в Администрацию 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</w:t>
      </w:r>
      <w:r w:rsidR="00FA64D4">
        <w:rPr>
          <w:rFonts w:eastAsia="Calibri"/>
          <w:sz w:val="24"/>
          <w:szCs w:val="24"/>
          <w:lang w:eastAsia="en-US"/>
        </w:rPr>
        <w:t xml:space="preserve">  </w:t>
      </w:r>
      <w:r w:rsidRPr="00DE6AD6">
        <w:rPr>
          <w:rFonts w:eastAsia="Calibri"/>
          <w:sz w:val="24"/>
          <w:szCs w:val="24"/>
          <w:lang w:eastAsia="en-US"/>
        </w:rPr>
        <w:t>от 27 сентября 2011 г</w:t>
      </w:r>
      <w:r w:rsidR="00B34CEA" w:rsidRPr="00DE6AD6">
        <w:rPr>
          <w:rFonts w:eastAsia="Calibri"/>
          <w:sz w:val="24"/>
          <w:szCs w:val="24"/>
          <w:lang w:eastAsia="en-US"/>
        </w:rPr>
        <w:t>.</w:t>
      </w:r>
      <w:r w:rsidRPr="00DE6AD6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 </w:t>
      </w:r>
      <w:r w:rsidR="00FA64D4">
        <w:rPr>
          <w:rFonts w:eastAsia="Calibri"/>
          <w:sz w:val="24"/>
          <w:szCs w:val="24"/>
          <w:lang w:eastAsia="en-US"/>
        </w:rPr>
        <w:t xml:space="preserve"> </w:t>
      </w:r>
      <w:r w:rsidRPr="00DE6AD6">
        <w:rPr>
          <w:rFonts w:eastAsia="Calibri"/>
          <w:sz w:val="24"/>
          <w:szCs w:val="24"/>
          <w:lang w:eastAsia="en-US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DE6AD6">
        <w:rPr>
          <w:rFonts w:eastAsia="Calibri"/>
          <w:sz w:val="24"/>
          <w:szCs w:val="24"/>
          <w:lang w:eastAsia="en-US"/>
        </w:rPr>
        <w:t xml:space="preserve"> Российской Федерации, органами местного самоуправления» (далее – Соглашение).</w:t>
      </w:r>
    </w:p>
    <w:p w:rsidR="006C0B8F" w:rsidRPr="00DE6AD6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E6AD6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DE6AD6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DE6AD6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6.6</w:t>
      </w:r>
      <w:r w:rsidR="00313379" w:rsidRPr="00DE6AD6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13379" w:rsidRPr="00DE6AD6">
        <w:rPr>
          <w:rFonts w:eastAsia="Calibri"/>
          <w:sz w:val="24"/>
          <w:szCs w:val="24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DE6AD6">
        <w:rPr>
          <w:rFonts w:eastAsia="Calibri"/>
          <w:sz w:val="24"/>
          <w:szCs w:val="24"/>
          <w:lang w:eastAsia="en-US"/>
        </w:rPr>
        <w:t xml:space="preserve">, Администрация </w:t>
      </w:r>
      <w:r w:rsidR="00FA64D4">
        <w:rPr>
          <w:rFonts w:eastAsia="Calibri"/>
          <w:sz w:val="24"/>
          <w:szCs w:val="24"/>
          <w:lang w:eastAsia="en-US"/>
        </w:rPr>
        <w:t xml:space="preserve">  передает документы</w:t>
      </w:r>
      <w:r w:rsidR="00313379" w:rsidRPr="00DE6AD6">
        <w:rPr>
          <w:rFonts w:eastAsia="Calibri"/>
          <w:sz w:val="24"/>
          <w:szCs w:val="24"/>
          <w:lang w:eastAsia="en-US"/>
        </w:rPr>
        <w:t xml:space="preserve"> в структурное подразделение многофункционального центра для последующей выдачи Заявителю (представителю). </w:t>
      </w:r>
    </w:p>
    <w:p w:rsidR="00313379" w:rsidRPr="00DE6AD6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Порядок и сроки передачи Администрацией  таких документов в многофункциональный центр определяются Соглашением.</w:t>
      </w:r>
    </w:p>
    <w:p w:rsidR="00313379" w:rsidRPr="00DE6AD6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6.7</w:t>
      </w:r>
      <w:r w:rsidR="00313379" w:rsidRPr="00DE6AD6">
        <w:rPr>
          <w:rFonts w:eastAsia="Calibri"/>
          <w:sz w:val="24"/>
          <w:szCs w:val="24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DE6AD6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DE6AD6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DE6AD6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DE6AD6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DE6AD6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6AD6">
        <w:rPr>
          <w:rFonts w:eastAsia="Calibri"/>
          <w:sz w:val="24"/>
          <w:szCs w:val="24"/>
          <w:lang w:eastAsia="en-US"/>
        </w:rPr>
        <w:t xml:space="preserve">выдает документы Заявителю, при необходимости запрашивает </w:t>
      </w:r>
      <w:r w:rsidR="00FA64D4">
        <w:rPr>
          <w:rFonts w:eastAsia="Calibri"/>
          <w:sz w:val="24"/>
          <w:szCs w:val="24"/>
          <w:lang w:eastAsia="en-US"/>
        </w:rPr>
        <w:t xml:space="preserve">   </w:t>
      </w:r>
      <w:r w:rsidRPr="00DE6AD6">
        <w:rPr>
          <w:rFonts w:eastAsia="Calibri"/>
          <w:sz w:val="24"/>
          <w:szCs w:val="24"/>
          <w:lang w:eastAsia="en-US"/>
        </w:rPr>
        <w:t>у заявителя подписи за каждый выданный документ.</w:t>
      </w:r>
    </w:p>
    <w:p w:rsidR="00775C81" w:rsidRPr="00DE6AD6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DE6AD6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DE6AD6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8F23D4" w:rsidRPr="00DE6AD6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775C81" w:rsidRPr="00DE6AD6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775C81" w:rsidRPr="00DE6AD6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5D46D8" w:rsidRPr="00FA64D4" w:rsidRDefault="003C31D6" w:rsidP="00FA64D4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          </w:t>
      </w:r>
      <w:r w:rsidR="005D46D8">
        <w:rPr>
          <w:b/>
          <w:color w:val="000000" w:themeColor="text1"/>
          <w:sz w:val="28"/>
          <w:szCs w:val="28"/>
        </w:rPr>
        <w:t xml:space="preserve">                        </w:t>
      </w:r>
      <w:r w:rsidR="005D46D8" w:rsidRPr="00FA64D4">
        <w:rPr>
          <w:b/>
          <w:color w:val="000000" w:themeColor="text1"/>
          <w:sz w:val="24"/>
          <w:szCs w:val="24"/>
        </w:rPr>
        <w:t xml:space="preserve">Приложение № 1 </w:t>
      </w:r>
    </w:p>
    <w:p w:rsidR="005D46D8" w:rsidRPr="00FA64D4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 w:rsidRPr="00FA64D4">
        <w:rPr>
          <w:b/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FA64D4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 w:rsidRPr="00FA64D4">
        <w:rPr>
          <w:b/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FA64D4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 w:val="24"/>
          <w:szCs w:val="24"/>
          <w:lang w:eastAsia="ru-RU"/>
        </w:rPr>
      </w:pPr>
      <w:r w:rsidRPr="00FA64D4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FA64D4">
        <w:rPr>
          <w:b/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FA64D4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A64D4">
        <w:rPr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FA64D4">
        <w:rPr>
          <w:b/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FA64D4">
        <w:rPr>
          <w:b/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FA64D4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>»</w:t>
      </w:r>
      <w:r w:rsidRPr="00FA64D4">
        <w:rPr>
          <w:sz w:val="24"/>
          <w:szCs w:val="24"/>
        </w:rPr>
        <w:t xml:space="preserve"> </w:t>
      </w:r>
    </w:p>
    <w:p w:rsidR="00C01E99" w:rsidRDefault="00B8253C" w:rsidP="00B8253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</w:p>
    <w:p w:rsidR="002B7818" w:rsidRPr="00FA64D4" w:rsidRDefault="00FA64D4" w:rsidP="00FA64D4">
      <w:pPr>
        <w:suppressAutoHyphens w:val="0"/>
        <w:rPr>
          <w:rFonts w:eastAsia="Calibri"/>
          <w:sz w:val="24"/>
          <w:szCs w:val="24"/>
          <w:lang w:eastAsia="en-US"/>
        </w:rPr>
      </w:pPr>
      <w:r w:rsidRPr="00FA64D4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FA64D4">
        <w:rPr>
          <w:sz w:val="24"/>
          <w:szCs w:val="24"/>
        </w:rPr>
        <w:t xml:space="preserve">       </w:t>
      </w:r>
      <w:r w:rsidR="00B8253C" w:rsidRPr="00FA64D4">
        <w:rPr>
          <w:sz w:val="24"/>
          <w:szCs w:val="24"/>
        </w:rPr>
        <w:t xml:space="preserve">  </w:t>
      </w:r>
      <w:r w:rsidR="002B7818" w:rsidRPr="00FA64D4">
        <w:rPr>
          <w:rFonts w:eastAsia="Calibri"/>
          <w:sz w:val="24"/>
          <w:szCs w:val="24"/>
          <w:lang w:eastAsia="en-US"/>
        </w:rPr>
        <w:t>Гл</w:t>
      </w:r>
      <w:r w:rsidRPr="00FA64D4">
        <w:rPr>
          <w:rFonts w:eastAsia="Calibri"/>
          <w:sz w:val="24"/>
          <w:szCs w:val="24"/>
          <w:lang w:eastAsia="en-US"/>
        </w:rPr>
        <w:t xml:space="preserve">аве Администрации </w:t>
      </w:r>
    </w:p>
    <w:p w:rsidR="002B7818" w:rsidRPr="00FA64D4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FA64D4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FA64D4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FA64D4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FA64D4" w:rsidRDefault="002B7818" w:rsidP="002B781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FA64D4">
        <w:rPr>
          <w:rFonts w:eastAsia="Calibri"/>
          <w:sz w:val="22"/>
          <w:szCs w:val="22"/>
          <w:lang w:eastAsia="en-US"/>
        </w:rPr>
        <w:t>(указывается полное наименование должности и ФИО)</w:t>
      </w:r>
    </w:p>
    <w:p w:rsidR="002B7818" w:rsidRPr="00FA64D4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FA64D4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2B7818" w:rsidRPr="00FA64D4" w:rsidRDefault="002B7818" w:rsidP="002B7818">
      <w:pPr>
        <w:suppressAutoHyphens w:val="0"/>
        <w:ind w:left="4536"/>
        <w:jc w:val="both"/>
        <w:rPr>
          <w:rFonts w:eastAsia="Calibri"/>
          <w:sz w:val="22"/>
          <w:szCs w:val="22"/>
          <w:lang w:eastAsia="en-US"/>
        </w:rPr>
      </w:pPr>
      <w:r w:rsidRPr="00FA64D4">
        <w:rPr>
          <w:rFonts w:eastAsia="Calibri"/>
          <w:sz w:val="22"/>
          <w:szCs w:val="22"/>
          <w:lang w:eastAsia="en-US"/>
        </w:rPr>
        <w:t xml:space="preserve">   </w:t>
      </w:r>
      <w:proofErr w:type="gramStart"/>
      <w:r w:rsidRPr="00FA64D4">
        <w:rPr>
          <w:rFonts w:eastAsia="Calibri"/>
          <w:sz w:val="22"/>
          <w:szCs w:val="22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FA64D4" w:rsidRDefault="002B7818" w:rsidP="002B7818">
      <w:pPr>
        <w:suppressAutoHyphens w:val="0"/>
        <w:ind w:left="4536"/>
        <w:jc w:val="both"/>
        <w:rPr>
          <w:rFonts w:eastAsia="Calibri"/>
          <w:sz w:val="22"/>
          <w:szCs w:val="22"/>
          <w:lang w:eastAsia="en-US"/>
        </w:rPr>
      </w:pPr>
      <w:r w:rsidRPr="00FA64D4">
        <w:rPr>
          <w:rFonts w:eastAsia="Calibri"/>
          <w:sz w:val="22"/>
          <w:szCs w:val="22"/>
          <w:lang w:eastAsia="en-US"/>
        </w:rPr>
        <w:t xml:space="preserve">    номер записи о государственной регистрации                                        </w:t>
      </w:r>
    </w:p>
    <w:p w:rsidR="002B7818" w:rsidRPr="00FA64D4" w:rsidRDefault="002B7818" w:rsidP="002B7818">
      <w:pPr>
        <w:suppressAutoHyphens w:val="0"/>
        <w:ind w:left="4536"/>
        <w:jc w:val="both"/>
        <w:rPr>
          <w:rFonts w:eastAsia="Calibri"/>
          <w:sz w:val="22"/>
          <w:szCs w:val="22"/>
          <w:lang w:eastAsia="en-US"/>
        </w:rPr>
      </w:pPr>
      <w:r w:rsidRPr="00FA64D4">
        <w:rPr>
          <w:rFonts w:eastAsia="Calibri"/>
          <w:sz w:val="22"/>
          <w:szCs w:val="22"/>
          <w:lang w:eastAsia="en-US"/>
        </w:rPr>
        <w:t xml:space="preserve">    юридического лица в </w:t>
      </w:r>
      <w:proofErr w:type="gramStart"/>
      <w:r w:rsidRPr="00FA64D4">
        <w:rPr>
          <w:rFonts w:eastAsia="Calibri"/>
          <w:sz w:val="22"/>
          <w:szCs w:val="22"/>
          <w:lang w:eastAsia="en-US"/>
        </w:rPr>
        <w:t>едином</w:t>
      </w:r>
      <w:proofErr w:type="gramEnd"/>
      <w:r w:rsidRPr="00FA64D4">
        <w:rPr>
          <w:rFonts w:eastAsia="Calibri"/>
          <w:sz w:val="22"/>
          <w:szCs w:val="22"/>
          <w:lang w:eastAsia="en-US"/>
        </w:rPr>
        <w:t xml:space="preserve"> государственном                                                                 </w:t>
      </w:r>
    </w:p>
    <w:p w:rsidR="002B7818" w:rsidRPr="00FA64D4" w:rsidRDefault="002B7818" w:rsidP="002B7818">
      <w:pPr>
        <w:suppressAutoHyphens w:val="0"/>
        <w:ind w:left="4536"/>
        <w:jc w:val="both"/>
        <w:rPr>
          <w:rFonts w:eastAsia="Calibri"/>
          <w:sz w:val="22"/>
          <w:szCs w:val="22"/>
          <w:lang w:eastAsia="en-US"/>
        </w:rPr>
      </w:pPr>
      <w:r w:rsidRPr="00FA64D4">
        <w:rPr>
          <w:rFonts w:eastAsia="Calibri"/>
          <w:sz w:val="22"/>
          <w:szCs w:val="22"/>
          <w:lang w:eastAsia="en-US"/>
        </w:rPr>
        <w:t xml:space="preserve">    </w:t>
      </w:r>
      <w:proofErr w:type="gramStart"/>
      <w:r w:rsidRPr="00FA64D4">
        <w:rPr>
          <w:rFonts w:eastAsia="Calibri"/>
          <w:sz w:val="22"/>
          <w:szCs w:val="22"/>
          <w:lang w:eastAsia="en-US"/>
        </w:rPr>
        <w:t>реестре</w:t>
      </w:r>
      <w:proofErr w:type="gramEnd"/>
      <w:r w:rsidRPr="00FA64D4">
        <w:rPr>
          <w:rFonts w:eastAsia="Calibri"/>
          <w:sz w:val="22"/>
          <w:szCs w:val="22"/>
          <w:lang w:eastAsia="en-US"/>
        </w:rPr>
        <w:t xml:space="preserve"> юридических лиц и идентификационный номер      </w:t>
      </w:r>
    </w:p>
    <w:p w:rsidR="002B7818" w:rsidRPr="00FA64D4" w:rsidRDefault="002B7818" w:rsidP="002B7818">
      <w:pPr>
        <w:suppressAutoHyphens w:val="0"/>
        <w:ind w:left="4536"/>
        <w:jc w:val="both"/>
        <w:rPr>
          <w:rFonts w:eastAsia="Calibri"/>
          <w:sz w:val="22"/>
          <w:szCs w:val="22"/>
          <w:lang w:eastAsia="en-US"/>
        </w:rPr>
      </w:pPr>
      <w:r w:rsidRPr="00FA64D4">
        <w:rPr>
          <w:rFonts w:eastAsia="Calibri"/>
          <w:sz w:val="22"/>
          <w:szCs w:val="22"/>
          <w:lang w:eastAsia="en-US"/>
        </w:rPr>
        <w:t xml:space="preserve">    налогоплательщика)</w:t>
      </w:r>
    </w:p>
    <w:p w:rsidR="002B7818" w:rsidRPr="00FA64D4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FA64D4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FA64D4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FA64D4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FA64D4">
        <w:rPr>
          <w:rFonts w:eastAsia="Calibri"/>
          <w:sz w:val="24"/>
          <w:szCs w:val="24"/>
          <w:lang w:eastAsia="en-US"/>
        </w:rPr>
        <w:t>о(</w:t>
      </w:r>
      <w:proofErr w:type="gramEnd"/>
      <w:r w:rsidRPr="00FA64D4">
        <w:rPr>
          <w:rFonts w:eastAsia="Calibri"/>
          <w:sz w:val="24"/>
          <w:szCs w:val="24"/>
          <w:lang w:eastAsia="en-US"/>
        </w:rPr>
        <w:t xml:space="preserve">ей) по адресу: </w:t>
      </w:r>
    </w:p>
    <w:p w:rsidR="002B7818" w:rsidRPr="00FA64D4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FA64D4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FA64D4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FA64D4">
        <w:rPr>
          <w:rFonts w:eastAsia="Calibri"/>
          <w:sz w:val="24"/>
          <w:szCs w:val="24"/>
          <w:lang w:eastAsia="en-US"/>
        </w:rPr>
        <w:t xml:space="preserve">_____________________________________, </w:t>
      </w:r>
    </w:p>
    <w:p w:rsidR="005D46D8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A64D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</w:t>
      </w:r>
      <w:r w:rsidR="00FA64D4">
        <w:rPr>
          <w:rFonts w:eastAsia="Calibri"/>
          <w:sz w:val="24"/>
          <w:szCs w:val="24"/>
          <w:lang w:eastAsia="en-US"/>
        </w:rPr>
        <w:t xml:space="preserve">       </w:t>
      </w:r>
      <w:r w:rsidRPr="00FA64D4">
        <w:rPr>
          <w:rFonts w:eastAsia="Calibri"/>
          <w:sz w:val="24"/>
          <w:szCs w:val="24"/>
          <w:lang w:eastAsia="en-US"/>
        </w:rPr>
        <w:t xml:space="preserve">  контактный телефон ___________________</w:t>
      </w:r>
    </w:p>
    <w:p w:rsidR="00C01E99" w:rsidRPr="00FA64D4" w:rsidRDefault="00C01E99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46D8" w:rsidRPr="00FA64D4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64D4">
        <w:rPr>
          <w:sz w:val="24"/>
          <w:szCs w:val="24"/>
        </w:rPr>
        <w:t>З</w:t>
      </w:r>
      <w:r w:rsidR="00B8253C" w:rsidRPr="00FA64D4">
        <w:rPr>
          <w:sz w:val="24"/>
          <w:szCs w:val="24"/>
        </w:rPr>
        <w:t>аявление</w:t>
      </w:r>
    </w:p>
    <w:p w:rsidR="00B8253C" w:rsidRPr="00FA64D4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64D4">
        <w:rPr>
          <w:sz w:val="24"/>
          <w:szCs w:val="24"/>
        </w:rPr>
        <w:t xml:space="preserve">о предоставлении копий (выписки) архивных документов </w:t>
      </w:r>
    </w:p>
    <w:p w:rsidR="005D46D8" w:rsidRPr="00FA64D4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64D4">
        <w:rPr>
          <w:sz w:val="24"/>
          <w:szCs w:val="24"/>
        </w:rPr>
        <w:t>(для юридических лиц)</w:t>
      </w:r>
    </w:p>
    <w:p w:rsidR="00C01E99" w:rsidRPr="00FA64D4" w:rsidRDefault="00C01E99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46D8" w:rsidRPr="00FA64D4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D4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</w:t>
      </w:r>
      <w:r w:rsid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D46D8" w:rsidRPr="00FA64D4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r w:rsid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5D46D8" w:rsidRPr="00FA64D4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</w:t>
      </w:r>
      <w:r w:rsid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5D46D8" w:rsidRPr="00FA64D4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</w:t>
      </w:r>
      <w:r w:rsid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5D46D8" w:rsidRPr="00FA64D4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  <w:r w:rsid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C01E99" w:rsidRPr="00FA64D4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6D8" w:rsidRPr="00FA64D4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доверенном лице юридического лица</w:t>
      </w:r>
    </w:p>
    <w:p w:rsidR="005D46D8" w:rsidRPr="00FA64D4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Доверенность:____________________________________</w:t>
      </w:r>
      <w:r w:rsid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5D46D8" w:rsidRPr="00FA64D4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(кем и когда </w:t>
      </w:r>
      <w:proofErr w:type="gramStart"/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выдана</w:t>
      </w:r>
      <w:proofErr w:type="gramEnd"/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46D8" w:rsidRPr="00FA64D4" w:rsidRDefault="005D46D8" w:rsidP="005D46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D46D8" w:rsidRPr="00FA64D4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A64D4">
        <w:rPr>
          <w:sz w:val="24"/>
          <w:szCs w:val="24"/>
        </w:rPr>
        <w:t>К заявлению прилагаются: (перечень представляемых документов)</w:t>
      </w:r>
      <w:r w:rsidRPr="00FA64D4">
        <w:rPr>
          <w:rFonts w:eastAsia="Calibri"/>
          <w:sz w:val="24"/>
          <w:szCs w:val="24"/>
          <w:lang w:eastAsia="en-US"/>
        </w:rPr>
        <w:t xml:space="preserve">          </w:t>
      </w:r>
    </w:p>
    <w:p w:rsidR="005D46D8" w:rsidRPr="00FA64D4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FA64D4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A64D4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5D46D8" w:rsidRPr="00FA64D4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4D4" w:rsidRDefault="00FA64D4" w:rsidP="00FA64D4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01E99" w:rsidRPr="00FA64D4" w:rsidRDefault="00C01E99" w:rsidP="00FA64D4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FA64D4">
        <w:rPr>
          <w:sz w:val="24"/>
          <w:szCs w:val="24"/>
        </w:rPr>
        <w:t>________</w:t>
      </w:r>
      <w:r w:rsidRPr="00FA64D4">
        <w:rPr>
          <w:sz w:val="24"/>
          <w:szCs w:val="24"/>
        </w:rPr>
        <w:tab/>
        <w:t>__________</w:t>
      </w:r>
      <w:r w:rsidRPr="00FA64D4">
        <w:rPr>
          <w:sz w:val="24"/>
          <w:szCs w:val="24"/>
        </w:rPr>
        <w:tab/>
        <w:t>___________________________________</w:t>
      </w:r>
    </w:p>
    <w:p w:rsidR="00C01E99" w:rsidRPr="00FA64D4" w:rsidRDefault="00C01E99" w:rsidP="00FA64D4">
      <w:pPr>
        <w:widowControl w:val="0"/>
        <w:autoSpaceDE w:val="0"/>
        <w:autoSpaceDN w:val="0"/>
        <w:adjustRightInd w:val="0"/>
        <w:ind w:left="142"/>
        <w:outlineLvl w:val="1"/>
      </w:pPr>
      <w:r w:rsidRPr="00FA64D4">
        <w:t xml:space="preserve">  (дата)                 </w:t>
      </w:r>
      <w:r w:rsidR="00FA64D4">
        <w:t xml:space="preserve">            </w:t>
      </w:r>
      <w:r w:rsidRPr="00FA64D4">
        <w:t xml:space="preserve">          (подпись)                                (Фамилия И.О. заявителя/представителя)</w:t>
      </w:r>
    </w:p>
    <w:p w:rsidR="00FA64D4" w:rsidRDefault="00FA64D4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</w:p>
    <w:p w:rsidR="00FA64D4" w:rsidRDefault="00FA64D4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</w:p>
    <w:p w:rsidR="00C01E99" w:rsidRPr="00FA64D4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FA64D4">
        <w:rPr>
          <w:sz w:val="24"/>
          <w:szCs w:val="24"/>
        </w:rPr>
        <w:t>Принял: « ___ » __________202__ г.</w:t>
      </w:r>
    </w:p>
    <w:p w:rsidR="00C01E99" w:rsidRPr="00FA64D4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FA64D4">
        <w:rPr>
          <w:sz w:val="24"/>
          <w:szCs w:val="24"/>
        </w:rPr>
        <w:t>_______________________             __________</w:t>
      </w:r>
      <w:r w:rsidRPr="00FA64D4">
        <w:rPr>
          <w:sz w:val="24"/>
          <w:szCs w:val="24"/>
        </w:rPr>
        <w:tab/>
        <w:t>/________________</w:t>
      </w:r>
    </w:p>
    <w:p w:rsidR="005D46D8" w:rsidRPr="00FA64D4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</w:rPr>
      </w:pPr>
      <w:r w:rsidRPr="00FA64D4">
        <w:t xml:space="preserve">    (должность должностного лица)                            (подпись)                           (расшифровка подписи)</w:t>
      </w:r>
    </w:p>
    <w:p w:rsidR="005D46D8" w:rsidRPr="00FA64D4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</w:rPr>
      </w:pPr>
    </w:p>
    <w:p w:rsidR="002B7818" w:rsidRPr="002B7818" w:rsidRDefault="00C01E99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  </w:t>
      </w:r>
      <w:r w:rsidR="002B7818" w:rsidRPr="002B7818">
        <w:rPr>
          <w:rFonts w:eastAsia="Calibri"/>
          <w:sz w:val="26"/>
          <w:szCs w:val="26"/>
          <w:lang w:eastAsia="en-US"/>
        </w:rPr>
        <w:t>Главе Администрации 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проживающего(ей)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C01E99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818" w:rsidRDefault="002B7818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818" w:rsidRDefault="002B7818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Pr="00FA64D4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64D4">
        <w:rPr>
          <w:sz w:val="24"/>
          <w:szCs w:val="24"/>
        </w:rPr>
        <w:t>Заявление</w:t>
      </w:r>
    </w:p>
    <w:p w:rsidR="00C01E99" w:rsidRPr="00FA64D4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64D4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FA64D4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64D4">
        <w:rPr>
          <w:sz w:val="24"/>
          <w:szCs w:val="24"/>
        </w:rPr>
        <w:t xml:space="preserve">(для </w:t>
      </w:r>
      <w:r w:rsidR="00461375" w:rsidRPr="00FA64D4">
        <w:rPr>
          <w:sz w:val="24"/>
          <w:szCs w:val="24"/>
        </w:rPr>
        <w:t>физических</w:t>
      </w:r>
      <w:r w:rsidRPr="00FA64D4">
        <w:rPr>
          <w:sz w:val="24"/>
          <w:szCs w:val="24"/>
        </w:rPr>
        <w:t xml:space="preserve"> лиц)</w:t>
      </w:r>
    </w:p>
    <w:p w:rsidR="00C01E99" w:rsidRPr="00FA64D4" w:rsidRDefault="00C01E99" w:rsidP="00461375">
      <w:pPr>
        <w:autoSpaceDE w:val="0"/>
        <w:autoSpaceDN w:val="0"/>
        <w:adjustRightInd w:val="0"/>
        <w:rPr>
          <w:sz w:val="24"/>
          <w:szCs w:val="24"/>
        </w:rPr>
      </w:pPr>
    </w:p>
    <w:p w:rsidR="00C01E99" w:rsidRPr="00FA64D4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D4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</w:t>
      </w:r>
      <w:r w:rsid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C01E99" w:rsidRPr="00FA64D4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 w:rsid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C01E99" w:rsidRPr="00FA64D4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</w:t>
      </w:r>
      <w:r w:rsid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C01E99" w:rsidRPr="00FA64D4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</w:t>
      </w:r>
      <w:r w:rsid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C01E99" w:rsidRPr="00FA64D4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  <w:r w:rsid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FA64D4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C01E99" w:rsidRPr="00FA64D4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E99" w:rsidRPr="00FA64D4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FA64D4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A64D4">
        <w:rPr>
          <w:sz w:val="24"/>
          <w:szCs w:val="24"/>
        </w:rPr>
        <w:t>К заявлению прилагаются: (перечень представляемых документов)</w:t>
      </w:r>
      <w:r w:rsidRPr="00FA64D4">
        <w:rPr>
          <w:rFonts w:eastAsia="Calibri"/>
          <w:sz w:val="24"/>
          <w:szCs w:val="24"/>
          <w:lang w:eastAsia="en-US"/>
        </w:rPr>
        <w:t xml:space="preserve">          </w:t>
      </w:r>
    </w:p>
    <w:p w:rsidR="00C01E99" w:rsidRPr="00FA64D4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1E99" w:rsidRPr="00FA64D4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A64D4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</w:t>
      </w:r>
      <w:r w:rsidR="00FA64D4">
        <w:rPr>
          <w:rFonts w:eastAsia="Calibri"/>
          <w:sz w:val="24"/>
          <w:szCs w:val="24"/>
          <w:lang w:eastAsia="en-US"/>
        </w:rPr>
        <w:t>________________________________</w:t>
      </w:r>
      <w:r w:rsidRPr="00FA64D4">
        <w:rPr>
          <w:rFonts w:eastAsia="Calibri"/>
          <w:sz w:val="24"/>
          <w:szCs w:val="24"/>
          <w:lang w:eastAsia="en-US"/>
        </w:rPr>
        <w:t>__________.</w:t>
      </w:r>
    </w:p>
    <w:p w:rsidR="00C01E99" w:rsidRPr="00FA64D4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FA64D4" w:rsidRDefault="00C01E99" w:rsidP="00C01E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FA64D4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FA64D4">
        <w:rPr>
          <w:sz w:val="24"/>
          <w:szCs w:val="24"/>
        </w:rPr>
        <w:t>________</w:t>
      </w:r>
      <w:r w:rsidRPr="00FA64D4">
        <w:rPr>
          <w:sz w:val="24"/>
          <w:szCs w:val="24"/>
        </w:rPr>
        <w:tab/>
        <w:t>__________</w:t>
      </w:r>
      <w:r w:rsidRPr="00FA64D4">
        <w:rPr>
          <w:sz w:val="24"/>
          <w:szCs w:val="24"/>
        </w:rPr>
        <w:tab/>
        <w:t>___________________________________</w:t>
      </w:r>
    </w:p>
    <w:p w:rsidR="00C01E99" w:rsidRPr="00FA64D4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FA64D4">
        <w:rPr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FA64D4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FA64D4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FA64D4">
        <w:rPr>
          <w:sz w:val="24"/>
          <w:szCs w:val="24"/>
        </w:rPr>
        <w:t>Принял: « ___ » __________202__ г.</w:t>
      </w:r>
    </w:p>
    <w:p w:rsidR="00C01E99" w:rsidRPr="00FA64D4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FA64D4">
        <w:rPr>
          <w:sz w:val="24"/>
          <w:szCs w:val="24"/>
        </w:rPr>
        <w:t>_______________________             __________</w:t>
      </w:r>
      <w:r w:rsidRPr="00FA64D4">
        <w:rPr>
          <w:sz w:val="24"/>
          <w:szCs w:val="24"/>
        </w:rPr>
        <w:tab/>
        <w:t>/________________</w:t>
      </w:r>
    </w:p>
    <w:p w:rsidR="00C01E99" w:rsidRPr="00FA64D4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4"/>
          <w:szCs w:val="24"/>
        </w:rPr>
      </w:pPr>
      <w:r w:rsidRPr="00FA64D4">
        <w:rPr>
          <w:sz w:val="24"/>
          <w:szCs w:val="24"/>
        </w:rPr>
        <w:t xml:space="preserve">    (должность должностного лица)                            (подпись)                           (расшифровка подписи)</w:t>
      </w:r>
    </w:p>
    <w:p w:rsidR="00FE52FA" w:rsidRPr="00FA64D4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F376D" w:rsidRPr="00FA64D4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FA64D4" w:rsidRDefault="00FA64D4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8E4993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 w:rsidRPr="008E4993">
        <w:rPr>
          <w:b/>
          <w:color w:val="000000" w:themeColor="text1"/>
          <w:sz w:val="24"/>
          <w:szCs w:val="24"/>
        </w:rPr>
        <w:lastRenderedPageBreak/>
        <w:t>Приложение № 2</w:t>
      </w:r>
    </w:p>
    <w:p w:rsidR="005D46D8" w:rsidRPr="008E4993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 w:rsidRPr="008E4993">
        <w:rPr>
          <w:b/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8E4993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 w:rsidRPr="008E4993">
        <w:rPr>
          <w:b/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8E4993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 w:val="24"/>
          <w:szCs w:val="24"/>
          <w:lang w:eastAsia="ru-RU"/>
        </w:rPr>
      </w:pPr>
      <w:r w:rsidRPr="008E4993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8E4993">
        <w:rPr>
          <w:b/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8E4993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E4993">
        <w:rPr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8E4993">
        <w:rPr>
          <w:b/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8E4993">
        <w:rPr>
          <w:b/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8E4993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>»</w:t>
      </w:r>
      <w:r w:rsidRPr="008E4993">
        <w:rPr>
          <w:sz w:val="24"/>
          <w:szCs w:val="24"/>
        </w:rPr>
        <w:t xml:space="preserve"> </w:t>
      </w:r>
    </w:p>
    <w:p w:rsidR="005D46D8" w:rsidRDefault="005D46D8" w:rsidP="005D46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D46D8" w:rsidRPr="008E4993" w:rsidRDefault="005D46D8" w:rsidP="005D46D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8E4993">
        <w:rPr>
          <w:rFonts w:eastAsia="Calibri"/>
          <w:b/>
          <w:sz w:val="24"/>
          <w:szCs w:val="24"/>
          <w:lang w:eastAsia="en-US"/>
        </w:rPr>
        <w:t>ФОРМА</w:t>
      </w:r>
      <w:r w:rsidRPr="008E4993">
        <w:rPr>
          <w:rFonts w:eastAsia="Calibri"/>
          <w:b/>
          <w:sz w:val="24"/>
          <w:szCs w:val="24"/>
          <w:lang w:eastAsia="en-US"/>
        </w:rPr>
        <w:br/>
        <w:t>согласия на обработку персональных данных</w:t>
      </w: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 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проживающего(ей) по адресу: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D46D8" w:rsidRPr="00A5592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D46D8" w:rsidRPr="00A5592F" w:rsidRDefault="005D46D8" w:rsidP="005D46D8">
      <w:pPr>
        <w:suppressAutoHyphens w:val="0"/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5D46D8" w:rsidRPr="00A5592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D46D8" w:rsidRPr="00A5592F" w:rsidRDefault="005D46D8" w:rsidP="005D46D8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8E4993" w:rsidRDefault="008E4993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8E4993" w:rsidRDefault="008E4993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8E4993" w:rsidRDefault="008E4993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8E4993" w:rsidRDefault="008E4993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8E4993" w:rsidRDefault="008E4993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8E4993" w:rsidRDefault="008E4993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8E4993" w:rsidRPr="00A5592F" w:rsidRDefault="008E4993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5D46D8" w:rsidRDefault="005D46D8" w:rsidP="005D46D8">
      <w:pPr>
        <w:suppressAutoHyphens w:val="0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E4993" w:rsidRDefault="008E4993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 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проживающего(ей) по адресу: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6A5CAA" w:rsidRPr="00A5592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6A5CAA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 w:rsidR="002B7818"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 w:rsidR="008E499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 w:rsidR="002B7818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6A5CAA" w:rsidRPr="00A5592F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A5CAA"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 w:rsidR="006A5CAA">
        <w:rPr>
          <w:rFonts w:eastAsia="Calibri"/>
          <w:sz w:val="22"/>
          <w:szCs w:val="22"/>
          <w:lang w:eastAsia="en-US"/>
        </w:rPr>
        <w:t>______________________________</w:t>
      </w:r>
      <w:r w:rsidR="006A5CAA"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A5592F">
        <w:rPr>
          <w:rFonts w:eastAsia="Calibri"/>
          <w:noProof/>
          <w:sz w:val="22"/>
          <w:szCs w:val="22"/>
          <w:lang w:eastAsia="ru-RU"/>
        </w:rPr>
        <w:lastRenderedPageBreak/>
        <w:t xml:space="preserve">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6A5CAA" w:rsidRPr="00A5592F" w:rsidRDefault="006A5CAA" w:rsidP="006A5CAA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6A5CAA" w:rsidRPr="00A5592F" w:rsidRDefault="006A5CAA" w:rsidP="006A5CAA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0D6A46" w:rsidRDefault="000D6A46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D46D8" w:rsidRPr="008E4993" w:rsidRDefault="005D46D8" w:rsidP="005D46D8">
      <w:pPr>
        <w:suppressAutoHyphens w:val="0"/>
        <w:rPr>
          <w:rFonts w:eastAsia="Calibri"/>
          <w:b/>
          <w:sz w:val="24"/>
          <w:szCs w:val="24"/>
          <w:lang w:eastAsia="en-US"/>
        </w:rPr>
      </w:pPr>
      <w:r w:rsidRPr="008E4993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  <w:r w:rsidRPr="008E4993">
        <w:rPr>
          <w:rFonts w:eastAsia="Calibri"/>
          <w:b/>
          <w:sz w:val="24"/>
          <w:szCs w:val="24"/>
          <w:lang w:eastAsia="en-US"/>
        </w:rPr>
        <w:t>Приложение № 3</w:t>
      </w:r>
    </w:p>
    <w:p w:rsidR="005D46D8" w:rsidRPr="008E4993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 w:rsidRPr="008E4993">
        <w:rPr>
          <w:b/>
          <w:color w:val="000000" w:themeColor="text1"/>
          <w:sz w:val="24"/>
          <w:szCs w:val="24"/>
        </w:rPr>
        <w:t>к Административному регламенту</w:t>
      </w:r>
    </w:p>
    <w:p w:rsidR="005D46D8" w:rsidRPr="008E4993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  <w:r w:rsidRPr="008E4993">
        <w:rPr>
          <w:b/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8E4993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 w:val="24"/>
          <w:szCs w:val="24"/>
          <w:lang w:eastAsia="ru-RU"/>
        </w:rPr>
      </w:pPr>
      <w:r w:rsidRPr="008E4993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8E4993">
        <w:rPr>
          <w:b/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8E4993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E4993">
        <w:rPr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8E4993">
        <w:rPr>
          <w:b/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8E4993">
        <w:rPr>
          <w:b/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8E4993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>»</w:t>
      </w:r>
      <w:r w:rsidRPr="008E4993">
        <w:rPr>
          <w:sz w:val="24"/>
          <w:szCs w:val="24"/>
        </w:rPr>
        <w:t xml:space="preserve"> </w:t>
      </w:r>
    </w:p>
    <w:p w:rsidR="005D46D8" w:rsidRPr="00A5592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D46D8" w:rsidRPr="008E4993" w:rsidRDefault="005D46D8" w:rsidP="000C17A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A5A0F" w:rsidRPr="008E4993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8E4993">
        <w:rPr>
          <w:color w:val="000000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8E4993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2"/>
          <w:szCs w:val="22"/>
          <w:lang w:eastAsia="ru-RU"/>
        </w:rPr>
      </w:pPr>
      <w:r w:rsidRPr="008E4993">
        <w:rPr>
          <w:color w:val="000000"/>
          <w:sz w:val="22"/>
          <w:szCs w:val="22"/>
          <w:lang w:eastAsia="ru-RU"/>
        </w:rPr>
        <w:t>(Ф.И.О. – для физического лица; название, организационно-пр</w:t>
      </w:r>
      <w:r w:rsidR="00391E7A" w:rsidRPr="008E4993">
        <w:rPr>
          <w:color w:val="000000"/>
          <w:sz w:val="22"/>
          <w:szCs w:val="22"/>
          <w:lang w:eastAsia="ru-RU"/>
        </w:rPr>
        <w:t>авовая форма юридического лица</w:t>
      </w:r>
      <w:r w:rsidRPr="008E4993">
        <w:rPr>
          <w:color w:val="000000"/>
          <w:sz w:val="22"/>
          <w:szCs w:val="22"/>
          <w:lang w:eastAsia="ru-RU"/>
        </w:rPr>
        <w:t xml:space="preserve">)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 xml:space="preserve">адрес: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эл. почта: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Pr="008E4993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8E4993">
        <w:rPr>
          <w:color w:val="000000"/>
          <w:sz w:val="28"/>
          <w:szCs w:val="28"/>
          <w:lang w:eastAsia="ru-RU"/>
        </w:rPr>
        <w:t>Уведомление</w:t>
      </w:r>
    </w:p>
    <w:p w:rsidR="00DA5A0F" w:rsidRPr="008E4993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8E4993">
        <w:rPr>
          <w:color w:val="000000"/>
          <w:sz w:val="28"/>
          <w:szCs w:val="28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4993">
        <w:rPr>
          <w:color w:val="000000"/>
          <w:sz w:val="28"/>
          <w:szCs w:val="28"/>
          <w:lang w:eastAsia="ru-RU"/>
        </w:rPr>
        <w:t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Pr="00DA5A0F">
        <w:rPr>
          <w:color w:val="000000"/>
          <w:sz w:val="28"/>
          <w:szCs w:val="28"/>
          <w:lang w:eastAsia="ru-RU"/>
        </w:rPr>
        <w:t xml:space="preserve"> ________________________________________________________________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  <w:r w:rsidRPr="00DA5A0F">
        <w:rPr>
          <w:color w:val="000000"/>
          <w:sz w:val="18"/>
          <w:szCs w:val="18"/>
          <w:lang w:eastAsia="ru-RU"/>
        </w:rPr>
        <w:t>(указать основание)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DA5A0F">
        <w:rPr>
          <w:color w:val="000000"/>
          <w:sz w:val="28"/>
          <w:szCs w:val="28"/>
          <w:lang w:eastAsia="ru-RU"/>
        </w:rPr>
        <w:t xml:space="preserve"> ____________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DA5A0F">
        <w:rPr>
          <w:color w:val="000000"/>
          <w:lang w:eastAsia="ru-RU"/>
        </w:rPr>
        <w:t>(должностное лицо,</w:t>
      </w:r>
      <w:r>
        <w:rPr>
          <w:color w:val="000000"/>
          <w:lang w:eastAsia="ru-RU"/>
        </w:rPr>
        <w:t xml:space="preserve"> </w:t>
      </w:r>
      <w:r w:rsidRPr="00DA5A0F">
        <w:rPr>
          <w:color w:val="000000"/>
          <w:lang w:eastAsia="ru-RU"/>
        </w:rPr>
        <w:t xml:space="preserve">уполномоченное </w:t>
      </w:r>
      <w:r>
        <w:rPr>
          <w:color w:val="000000"/>
          <w:lang w:eastAsia="ru-RU"/>
        </w:rPr>
        <w:t xml:space="preserve">                    </w:t>
      </w:r>
      <w:r w:rsidRPr="00DA5A0F">
        <w:rPr>
          <w:color w:val="000000"/>
          <w:lang w:eastAsia="ru-RU"/>
        </w:rPr>
        <w:t xml:space="preserve">(подпись) </w:t>
      </w:r>
      <w:r>
        <w:rPr>
          <w:color w:val="000000"/>
          <w:lang w:eastAsia="ru-RU"/>
        </w:rPr>
        <w:t xml:space="preserve">                                 </w:t>
      </w:r>
      <w:r w:rsidRPr="00DA5A0F">
        <w:rPr>
          <w:color w:val="000000"/>
          <w:lang w:eastAsia="ru-RU"/>
        </w:rPr>
        <w:t>(инициалы, фамилия)</w:t>
      </w:r>
      <w:proofErr w:type="gramEnd"/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на принятие решения об отказе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в приеме документов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(возврате заявления заявителю) </w:t>
      </w:r>
    </w:p>
    <w:p w:rsidR="00DA5A0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8"/>
          <w:szCs w:val="28"/>
          <w:lang w:eastAsia="ru-RU"/>
        </w:rPr>
      </w:pPr>
    </w:p>
    <w:p w:rsidR="005D46D8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8"/>
          <w:szCs w:val="28"/>
        </w:rPr>
      </w:pPr>
      <w:r w:rsidRPr="00DA5A0F">
        <w:rPr>
          <w:color w:val="000000"/>
          <w:sz w:val="28"/>
          <w:szCs w:val="28"/>
          <w:lang w:eastAsia="ru-RU"/>
        </w:rPr>
        <w:t>М.П. «___» ________ 20__ г.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9263E3" w:rsidRDefault="009263E3" w:rsidP="009263E3">
      <w:pPr>
        <w:suppressAutoHyphens w:val="0"/>
        <w:rPr>
          <w:rFonts w:eastAsia="Calibri"/>
          <w:sz w:val="28"/>
          <w:szCs w:val="28"/>
          <w:lang w:eastAsia="en-US"/>
        </w:rPr>
        <w:sectPr w:rsidR="009263E3" w:rsidSect="008F6709">
          <w:headerReference w:type="default" r:id="rId16"/>
          <w:pgSz w:w="11905" w:h="16837"/>
          <w:pgMar w:top="851" w:right="848" w:bottom="1134" w:left="993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031F76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Default="009263E3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8E4993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8E4993">
              <w:rPr>
                <w:rFonts w:eastAsia="Calibri"/>
                <w:sz w:val="24"/>
                <w:szCs w:val="24"/>
                <w:lang w:eastAsia="en-US"/>
              </w:rPr>
              <w:t xml:space="preserve">Приложение № </w:t>
            </w:r>
            <w:r w:rsidR="004E2EBD" w:rsidRPr="008E499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DD5F8D" w:rsidRPr="008E4993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8E4993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8E4993">
              <w:rPr>
                <w:rFonts w:eastAsia="Calibri"/>
                <w:sz w:val="24"/>
                <w:szCs w:val="24"/>
                <w:lang w:eastAsia="en-US"/>
              </w:rPr>
              <w:t xml:space="preserve">к Административному регламенту  по предоставлению </w:t>
            </w:r>
            <w:r w:rsidRPr="008E4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D46D8" w:rsidRPr="00031F76" w:rsidRDefault="00DD5F8D" w:rsidP="008E4993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  <w:r w:rsidRPr="008E4993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8E4993">
              <w:rPr>
                <w:rFonts w:eastAsia="Calibri"/>
                <w:sz w:val="24"/>
                <w:szCs w:val="24"/>
                <w:lang w:eastAsia="en-US"/>
              </w:rPr>
              <w:t>муниципальной услуги «____________»</w:t>
            </w:r>
          </w:p>
          <w:p w:rsidR="005D46D8" w:rsidRPr="00031F76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8E4993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8E4993" w:rsidRDefault="005D46D8" w:rsidP="00BC70ED">
            <w:pPr>
              <w:suppressAutoHyphens w:val="0"/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260"/>
              <w:gridCol w:w="12"/>
              <w:gridCol w:w="4269"/>
            </w:tblGrid>
            <w:tr w:rsidR="005D46D8" w:rsidRPr="008E4993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8E4993" w:rsidTr="00BC70ED">
              <w:tc>
                <w:tcPr>
                  <w:tcW w:w="5000" w:type="pct"/>
                  <w:gridSpan w:val="11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8E4993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="00FE52FA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2.1</w:t>
                  </w:r>
                  <w:r w:rsidR="00391E7A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8E4993" w:rsidRDefault="005D46D8" w:rsidP="00AB55A5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личного обращения                в Адми</w:t>
                  </w:r>
                  <w:r w:rsid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нистрацию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по основанию, указанному в пункте 2.13. Административного регламента, – в устной форме;</w:t>
                  </w:r>
                </w:p>
                <w:p w:rsidR="005D46D8" w:rsidRPr="008E4993" w:rsidRDefault="005D46D8" w:rsidP="00AB55A5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 случае поступления через РПГУ – в форме электронного 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уведомления (приложение № 2         к Административному регламенту), подписанного усиленной квалифицированной подписью  должностного лица Админи</w:t>
                  </w:r>
                  <w:r w:rsid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страции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направленного в личный кабинет заявителя на РПГУ;</w:t>
                  </w:r>
                </w:p>
                <w:p w:rsidR="004E2EBD" w:rsidRPr="008E4993" w:rsidRDefault="005D46D8" w:rsidP="00AB55A5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8E4993" w:rsidRDefault="005D46D8" w:rsidP="00AB55A5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8E4993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8E4993" w:rsidRDefault="000B42FF" w:rsidP="00AB55A5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8E4993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8E4993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(организаций)</w:t>
                  </w:r>
                </w:p>
              </w:tc>
              <w:tc>
                <w:tcPr>
                  <w:tcW w:w="1392" w:type="pct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8E4993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8E4993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основа-</w:t>
                  </w:r>
                  <w:proofErr w:type="spellStart"/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предусмотрен-</w:t>
                  </w:r>
                  <w:proofErr w:type="spellStart"/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</w:p>
                <w:p w:rsidR="00F00F13" w:rsidRPr="008E4993" w:rsidRDefault="00F00F13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8E4993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8E4993" w:rsidRDefault="00DE0628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8E4993" w:rsidRDefault="00DE0628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8E4993" w:rsidRDefault="00DE0628" w:rsidP="00AB55A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8E4993" w:rsidRDefault="00DE0628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8E4993" w:rsidRDefault="00DE0628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8E4993" w:rsidRDefault="00DE0628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8E4993" w:rsidRDefault="00DE0628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8E4993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3. Принятие решения о выдаче </w:t>
                  </w:r>
                  <w:r w:rsidR="000B42FF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8E4993" w:rsidTr="008E4993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8E4993" w:rsidRDefault="00814B5B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8E4993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8E4993" w:rsidRDefault="00D0693C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8E4993" w:rsidRDefault="007C18DF" w:rsidP="00AB55A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8E4993" w:rsidTr="008E4993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8E4993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8E4993" w:rsidRDefault="007C18DF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6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8E4993" w:rsidRDefault="007C18DF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8E4993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8E4993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4. Выдача результата предоставления</w:t>
                  </w:r>
                  <w:r w:rsidR="000B42FF" w:rsidRPr="008E4993">
                    <w:rPr>
                      <w:rFonts w:ascii="Times New Roman" w:hAnsi="Times New Roman"/>
                    </w:rPr>
                    <w:t xml:space="preserve"> </w:t>
                  </w:r>
                  <w:r w:rsidR="000B42FF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8E4993" w:rsidTr="008E4993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8E4993" w:rsidRDefault="004A7D7E" w:rsidP="00AB55A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(направление) Заявителю </w:t>
                  </w:r>
                  <w:r w:rsidR="005D46D8"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результата муниципальной услуги </w:t>
                  </w:r>
                </w:p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лицо Администрации 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8E4993" w:rsidRDefault="00515B42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- отсутствие документа в архиве </w:t>
                  </w:r>
                  <w:r w:rsidRPr="008E499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</w:t>
                  </w:r>
                  <w:r w:rsidRPr="008E499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(Уполномоченного органа)</w:t>
                  </w:r>
                  <w:r w:rsidRPr="008E4993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15B42" w:rsidRPr="008E4993" w:rsidRDefault="009E42BD" w:rsidP="00AB55A5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8E4993"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r w:rsidR="00515B42" w:rsidRPr="008E4993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аличие/</w:t>
                  </w:r>
                  <w:r w:rsidRPr="008E4993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15B42" w:rsidRPr="008E4993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8E4993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лями, в случае необходимости </w:t>
                  </w:r>
                  <w:r w:rsidR="00515B42" w:rsidRPr="008E4993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осуществления </w:t>
                  </w:r>
                  <w:r w:rsidRPr="008E4993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8E4993" w:rsidRDefault="005D46D8" w:rsidP="00AB55A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архивная копия, архивная справка, архивная выписка, направленные (выданные) заявителю следующими 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способами:</w:t>
                  </w:r>
                </w:p>
                <w:p w:rsidR="00814B5B" w:rsidRPr="008E4993" w:rsidRDefault="00814B5B" w:rsidP="00AB55A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</w:t>
                  </w:r>
                  <w:r w:rsid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Администрации</w:t>
                  </w: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814B5B" w:rsidRPr="008E4993" w:rsidRDefault="00814B5B" w:rsidP="00AB55A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8E4993" w:rsidRDefault="00814B5B" w:rsidP="00AB55A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8E4993" w:rsidRDefault="00814B5B" w:rsidP="00AB55A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8E4993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031F76" w:rsidRDefault="005D46D8" w:rsidP="00BC70E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031F76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Default="005D46D8" w:rsidP="005D46D8">
      <w:pPr>
        <w:suppressAutoHyphens w:val="0"/>
        <w:rPr>
          <w:b/>
          <w:color w:val="000000" w:themeColor="text1"/>
          <w:sz w:val="28"/>
          <w:szCs w:val="28"/>
        </w:rPr>
      </w:pPr>
      <w:bookmarkStart w:id="1" w:name="_GoBack"/>
      <w:bookmarkEnd w:id="1"/>
    </w:p>
    <w:sectPr w:rsidR="005D46D8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CC" w:rsidRDefault="00995FCC" w:rsidP="00F66349">
      <w:r>
        <w:separator/>
      </w:r>
    </w:p>
  </w:endnote>
  <w:endnote w:type="continuationSeparator" w:id="0">
    <w:p w:rsidR="00995FCC" w:rsidRDefault="00995FCC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CC" w:rsidRDefault="00995FCC" w:rsidP="00F66349">
      <w:r>
        <w:separator/>
      </w:r>
    </w:p>
  </w:footnote>
  <w:footnote w:type="continuationSeparator" w:id="0">
    <w:p w:rsidR="00995FCC" w:rsidRDefault="00995FCC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Content>
      <w:p w:rsidR="00AB55A5" w:rsidRDefault="00AB55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BD">
          <w:rPr>
            <w:noProof/>
          </w:rPr>
          <w:t>32</w:t>
        </w:r>
        <w:r>
          <w:fldChar w:fldCharType="end"/>
        </w:r>
      </w:p>
    </w:sdtContent>
  </w:sdt>
  <w:p w:rsidR="00AB55A5" w:rsidRDefault="00AB55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74193D0B"/>
    <w:multiLevelType w:val="hybridMultilevel"/>
    <w:tmpl w:val="0F04864C"/>
    <w:lvl w:ilvl="0" w:tplc="8B64F364">
      <w:start w:val="1"/>
      <w:numFmt w:val="decimal"/>
      <w:lvlText w:val="%1."/>
      <w:lvlJc w:val="left"/>
      <w:pPr>
        <w:ind w:left="282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F0248A">
      <w:start w:val="1"/>
      <w:numFmt w:val="upperRoman"/>
      <w:lvlText w:val="%2."/>
      <w:lvlJc w:val="left"/>
      <w:pPr>
        <w:ind w:left="4263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1CD205DE">
      <w:numFmt w:val="bullet"/>
      <w:lvlText w:val="•"/>
      <w:lvlJc w:val="left"/>
      <w:pPr>
        <w:ind w:left="4907" w:hanging="250"/>
      </w:pPr>
      <w:rPr>
        <w:rFonts w:hint="default"/>
        <w:lang w:val="ru-RU" w:eastAsia="en-US" w:bidi="ar-SA"/>
      </w:rPr>
    </w:lvl>
    <w:lvl w:ilvl="3" w:tplc="8654B49E">
      <w:numFmt w:val="bullet"/>
      <w:lvlText w:val="•"/>
      <w:lvlJc w:val="left"/>
      <w:pPr>
        <w:ind w:left="5554" w:hanging="250"/>
      </w:pPr>
      <w:rPr>
        <w:rFonts w:hint="default"/>
        <w:lang w:val="ru-RU" w:eastAsia="en-US" w:bidi="ar-SA"/>
      </w:rPr>
    </w:lvl>
    <w:lvl w:ilvl="4" w:tplc="BE08EB7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B512F434">
      <w:numFmt w:val="bullet"/>
      <w:lvlText w:val="•"/>
      <w:lvlJc w:val="left"/>
      <w:pPr>
        <w:ind w:left="6849" w:hanging="250"/>
      </w:pPr>
      <w:rPr>
        <w:rFonts w:hint="default"/>
        <w:lang w:val="ru-RU" w:eastAsia="en-US" w:bidi="ar-SA"/>
      </w:rPr>
    </w:lvl>
    <w:lvl w:ilvl="6" w:tplc="F100101A">
      <w:numFmt w:val="bullet"/>
      <w:lvlText w:val="•"/>
      <w:lvlJc w:val="left"/>
      <w:pPr>
        <w:ind w:left="7496" w:hanging="250"/>
      </w:pPr>
      <w:rPr>
        <w:rFonts w:hint="default"/>
        <w:lang w:val="ru-RU" w:eastAsia="en-US" w:bidi="ar-SA"/>
      </w:rPr>
    </w:lvl>
    <w:lvl w:ilvl="7" w:tplc="026647AC">
      <w:numFmt w:val="bullet"/>
      <w:lvlText w:val="•"/>
      <w:lvlJc w:val="left"/>
      <w:pPr>
        <w:ind w:left="8144" w:hanging="250"/>
      </w:pPr>
      <w:rPr>
        <w:rFonts w:hint="default"/>
        <w:lang w:val="ru-RU" w:eastAsia="en-US" w:bidi="ar-SA"/>
      </w:rPr>
    </w:lvl>
    <w:lvl w:ilvl="8" w:tplc="0120621C">
      <w:numFmt w:val="bullet"/>
      <w:lvlText w:val="•"/>
      <w:lvlJc w:val="left"/>
      <w:pPr>
        <w:ind w:left="8791" w:hanging="25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 w:numId="1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6A46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67CA9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4EC0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993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709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101F"/>
    <w:rsid w:val="009916CF"/>
    <w:rsid w:val="00991C8A"/>
    <w:rsid w:val="00995141"/>
    <w:rsid w:val="009957EB"/>
    <w:rsid w:val="00995FCC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8BD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5A5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2EDE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E6AD6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A64D4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Pr>
      <w:lang w:eastAsia="ar-SA"/>
    </w:rPr>
  </w:style>
  <w:style w:type="paragraph" w:styleId="ad">
    <w:name w:val="List"/>
    <w:basedOn w:val="ab"/>
    <w:uiPriority w:val="99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b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1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4">
    <w:name w:val="footnote text"/>
    <w:basedOn w:val="a"/>
    <w:link w:val="aff5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7D5BA9"/>
  </w:style>
  <w:style w:type="character" w:styleId="aff6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1"/>
    <w:basedOn w:val="a1"/>
    <w:next w:val="afd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d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Pr>
      <w:lang w:eastAsia="ar-SA"/>
    </w:rPr>
  </w:style>
  <w:style w:type="paragraph" w:styleId="ad">
    <w:name w:val="List"/>
    <w:basedOn w:val="ab"/>
    <w:uiPriority w:val="99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b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1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4">
    <w:name w:val="footnote text"/>
    <w:basedOn w:val="a"/>
    <w:link w:val="aff5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7D5BA9"/>
  </w:style>
  <w:style w:type="character" w:styleId="aff6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1"/>
    <w:basedOn w:val="a1"/>
    <w:next w:val="afd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d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gurch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gurch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91769/824c911000b3626674abf3ad6e38a6f04b8a7428/" TargetMode="External"/><Relationship Id="rId10" Type="http://schemas.openxmlformats.org/officeDocument/2006/relationships/hyperlink" Target="http://yangurch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2FD8B98CE013BDCB66A3C070F299E8A86F83BBCE090AC661613906EFB2052E91FA5FB8DE2FF0D648966E20F7FB158594D8419BE31f4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2E36-FE35-4D69-81D4-0C03E108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13171</Words>
  <Characters>75075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88070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2022-04-06T12:43:00Z</dcterms:created>
  <dcterms:modified xsi:type="dcterms:W3CDTF">2022-05-16T07:36:00Z</dcterms:modified>
</cp:coreProperties>
</file>